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28" w:rsidRPr="00BA3470" w:rsidRDefault="00FF4928" w:rsidP="00FF4928">
      <w:pPr>
        <w:suppressAutoHyphens w:val="0"/>
        <w:jc w:val="center"/>
        <w:rPr>
          <w:rFonts w:eastAsia="Lucida Sans Unicode"/>
          <w:b/>
          <w:bCs/>
          <w:sz w:val="24"/>
          <w:szCs w:val="24"/>
        </w:rPr>
      </w:pPr>
      <w:r w:rsidRPr="00BA3470">
        <w:rPr>
          <w:rFonts w:eastAsia="Lucida Sans Unicode"/>
          <w:b/>
          <w:bCs/>
          <w:sz w:val="24"/>
          <w:szCs w:val="24"/>
        </w:rPr>
        <w:t>ANEXO II</w:t>
      </w:r>
    </w:p>
    <w:p w:rsidR="00FF4928" w:rsidRPr="00BA3470" w:rsidRDefault="00FF4928" w:rsidP="00FF4928">
      <w:pPr>
        <w:suppressAutoHyphens w:val="0"/>
        <w:jc w:val="center"/>
        <w:rPr>
          <w:rFonts w:eastAsia="Lucida Sans Unicode"/>
          <w:b/>
          <w:bCs/>
          <w:sz w:val="24"/>
          <w:szCs w:val="24"/>
        </w:rPr>
      </w:pPr>
    </w:p>
    <w:p w:rsidR="00FF4928" w:rsidRPr="00BA3470" w:rsidRDefault="00FF4928" w:rsidP="00FF4928">
      <w:pPr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  <w:r w:rsidRPr="00BA3470">
        <w:rPr>
          <w:rFonts w:eastAsia="Lucida Sans Unicode"/>
          <w:b/>
          <w:bCs/>
          <w:sz w:val="24"/>
          <w:szCs w:val="24"/>
        </w:rPr>
        <w:t xml:space="preserve">CARTA PROPOSTA  </w:t>
      </w:r>
    </w:p>
    <w:p w:rsidR="00FF4928" w:rsidRPr="00BA3470" w:rsidRDefault="00FF4928" w:rsidP="00FF4928">
      <w:pPr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</w:p>
    <w:p w:rsidR="00FF4928" w:rsidRPr="00BA3470" w:rsidRDefault="00FF4928" w:rsidP="00FF4928">
      <w:pPr>
        <w:jc w:val="center"/>
        <w:rPr>
          <w:rFonts w:eastAsia="Lucida Sans Unicode"/>
          <w:b/>
          <w:bCs/>
          <w:sz w:val="24"/>
          <w:szCs w:val="24"/>
        </w:rPr>
      </w:pPr>
    </w:p>
    <w:tbl>
      <w:tblPr>
        <w:tblW w:w="94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7"/>
      </w:tblGrid>
      <w:tr w:rsidR="00FF4928" w:rsidRPr="00BA3470" w:rsidTr="00056A73">
        <w:trPr>
          <w:cantSplit/>
          <w:tblHeader/>
        </w:trPr>
        <w:tc>
          <w:tcPr>
            <w:tcW w:w="9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928" w:rsidRPr="00BA3470" w:rsidRDefault="00FF4928" w:rsidP="00056A73">
            <w:pPr>
              <w:pStyle w:val="Contedodatabela0"/>
              <w:snapToGrid w:val="0"/>
              <w:spacing w:line="200" w:lineRule="atLeast"/>
              <w:jc w:val="left"/>
              <w:rPr>
                <w:rFonts w:eastAsia="Lucida Sans Unicode"/>
                <w:b/>
                <w:bCs/>
                <w:szCs w:val="24"/>
              </w:rPr>
            </w:pPr>
            <w:r w:rsidRPr="00BA3470">
              <w:rPr>
                <w:rFonts w:eastAsia="Lucida Sans Unicode"/>
                <w:b/>
                <w:bCs/>
                <w:szCs w:val="24"/>
              </w:rPr>
              <w:t>DENOMINAÇÃO/RAZÃO SOCIAL</w:t>
            </w:r>
          </w:p>
          <w:p w:rsidR="00FF4928" w:rsidRPr="00BA3470" w:rsidRDefault="00FF4928" w:rsidP="00056A73">
            <w:pPr>
              <w:pStyle w:val="Contedodatabela0"/>
              <w:snapToGrid w:val="0"/>
              <w:spacing w:line="200" w:lineRule="atLeast"/>
              <w:jc w:val="left"/>
              <w:rPr>
                <w:rFonts w:eastAsia="Lucida Sans Unicode"/>
                <w:b/>
                <w:bCs/>
                <w:szCs w:val="24"/>
              </w:rPr>
            </w:pPr>
          </w:p>
        </w:tc>
      </w:tr>
      <w:tr w:rsidR="00FF4928" w:rsidRPr="00BA3470" w:rsidTr="00056A73">
        <w:trPr>
          <w:cantSplit/>
        </w:trPr>
        <w:tc>
          <w:tcPr>
            <w:tcW w:w="9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928" w:rsidRPr="00BA3470" w:rsidRDefault="00FF4928" w:rsidP="00056A73">
            <w:pPr>
              <w:pStyle w:val="Contedodatabela0"/>
              <w:snapToGrid w:val="0"/>
              <w:spacing w:line="200" w:lineRule="atLeast"/>
              <w:jc w:val="left"/>
              <w:rPr>
                <w:rFonts w:eastAsia="Lucida Sans Unicode"/>
                <w:b/>
                <w:bCs/>
                <w:szCs w:val="24"/>
              </w:rPr>
            </w:pPr>
            <w:r w:rsidRPr="00BA3470">
              <w:rPr>
                <w:rFonts w:eastAsia="Lucida Sans Unicode"/>
                <w:b/>
                <w:bCs/>
                <w:szCs w:val="24"/>
              </w:rPr>
              <w:t>CNPJ:</w:t>
            </w:r>
          </w:p>
          <w:p w:rsidR="00FF4928" w:rsidRPr="00BA3470" w:rsidRDefault="00FF4928" w:rsidP="00056A73">
            <w:pPr>
              <w:pStyle w:val="Contedodatabela0"/>
              <w:snapToGrid w:val="0"/>
              <w:spacing w:line="200" w:lineRule="atLeast"/>
              <w:jc w:val="left"/>
              <w:rPr>
                <w:rFonts w:eastAsia="Lucida Sans Unicode"/>
                <w:b/>
                <w:bCs/>
                <w:szCs w:val="24"/>
              </w:rPr>
            </w:pPr>
          </w:p>
        </w:tc>
      </w:tr>
      <w:tr w:rsidR="00FF4928" w:rsidRPr="00BA3470" w:rsidTr="00056A73">
        <w:trPr>
          <w:cantSplit/>
        </w:trPr>
        <w:tc>
          <w:tcPr>
            <w:tcW w:w="9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928" w:rsidRPr="00BA3470" w:rsidRDefault="00FF4928" w:rsidP="00056A73">
            <w:pPr>
              <w:pStyle w:val="Contedodatabela0"/>
              <w:snapToGrid w:val="0"/>
              <w:spacing w:line="200" w:lineRule="atLeast"/>
              <w:jc w:val="left"/>
              <w:rPr>
                <w:rFonts w:eastAsia="Lucida Sans Unicode"/>
                <w:b/>
                <w:bCs/>
                <w:szCs w:val="24"/>
              </w:rPr>
            </w:pPr>
            <w:r w:rsidRPr="00BA3470">
              <w:rPr>
                <w:rFonts w:eastAsia="Lucida Sans Unicode"/>
                <w:b/>
                <w:bCs/>
                <w:szCs w:val="24"/>
              </w:rPr>
              <w:t>ENDEREÇO:</w:t>
            </w:r>
          </w:p>
          <w:p w:rsidR="00FF4928" w:rsidRPr="00BA3470" w:rsidRDefault="00FF4928" w:rsidP="00056A73">
            <w:pPr>
              <w:pStyle w:val="Contedodatabela0"/>
              <w:spacing w:line="200" w:lineRule="atLeast"/>
              <w:jc w:val="left"/>
              <w:rPr>
                <w:rFonts w:eastAsia="Lucida Sans Unicode"/>
                <w:szCs w:val="24"/>
              </w:rPr>
            </w:pPr>
          </w:p>
        </w:tc>
      </w:tr>
      <w:tr w:rsidR="00FF4928" w:rsidRPr="00BA3470" w:rsidTr="00056A73">
        <w:trPr>
          <w:cantSplit/>
        </w:trPr>
        <w:tc>
          <w:tcPr>
            <w:tcW w:w="9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928" w:rsidRPr="00BA3470" w:rsidRDefault="00FF4928" w:rsidP="00056A73">
            <w:pPr>
              <w:pStyle w:val="Contedodatabela0"/>
              <w:snapToGrid w:val="0"/>
              <w:spacing w:line="200" w:lineRule="atLeast"/>
              <w:jc w:val="left"/>
              <w:rPr>
                <w:rFonts w:eastAsia="Lucida Sans Unicode"/>
                <w:b/>
                <w:bCs/>
                <w:szCs w:val="24"/>
              </w:rPr>
            </w:pPr>
            <w:r w:rsidRPr="00BA3470">
              <w:rPr>
                <w:rFonts w:eastAsia="Lucida Sans Unicode"/>
                <w:b/>
                <w:bCs/>
                <w:szCs w:val="24"/>
              </w:rPr>
              <w:t>IDENTIFICAÇÃO DO SÓCIO RESPONSÁVEL:</w:t>
            </w:r>
          </w:p>
          <w:p w:rsidR="00FF4928" w:rsidRPr="00BA3470" w:rsidRDefault="00FF4928" w:rsidP="00056A73">
            <w:pPr>
              <w:pStyle w:val="Contedodatabela0"/>
              <w:spacing w:line="200" w:lineRule="atLeast"/>
              <w:jc w:val="left"/>
              <w:rPr>
                <w:rFonts w:eastAsia="Lucida Sans Unicode"/>
                <w:b/>
                <w:szCs w:val="24"/>
              </w:rPr>
            </w:pPr>
          </w:p>
        </w:tc>
      </w:tr>
      <w:tr w:rsidR="00FF4928" w:rsidRPr="00BA3470" w:rsidTr="00056A73">
        <w:trPr>
          <w:cantSplit/>
        </w:trPr>
        <w:tc>
          <w:tcPr>
            <w:tcW w:w="9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928" w:rsidRPr="00BA3470" w:rsidRDefault="00FF4928" w:rsidP="008353A7">
            <w:pPr>
              <w:pStyle w:val="Contedodatabela0"/>
              <w:snapToGrid w:val="0"/>
              <w:spacing w:line="200" w:lineRule="atLeast"/>
              <w:jc w:val="both"/>
              <w:rPr>
                <w:rFonts w:eastAsia="Lucida Sans Unicode"/>
                <w:szCs w:val="24"/>
              </w:rPr>
            </w:pPr>
            <w:r w:rsidRPr="00BA3470">
              <w:rPr>
                <w:rFonts w:eastAsia="Lucida Sans Unicode"/>
                <w:szCs w:val="24"/>
              </w:rPr>
              <w:t xml:space="preserve">                                            Vem requerer, à Comissão Permanente de Credenciamento, o credenciamento da empresa acima identificada para a prestação de serviços hospitalares aos beneficiários do Plano de Assistência à Saúde da CAAPSML, nos termos do </w:t>
            </w:r>
            <w:r w:rsidRPr="00BA3470">
              <w:rPr>
                <w:rFonts w:eastAsia="Lucida Sans Unicode"/>
                <w:bCs/>
                <w:szCs w:val="24"/>
              </w:rPr>
              <w:t>Edital Administrativo nº</w:t>
            </w:r>
            <w:r w:rsidRPr="00BA3470">
              <w:rPr>
                <w:rFonts w:eastAsia="Lucida Sans Unicode"/>
                <w:b/>
                <w:bCs/>
                <w:szCs w:val="24"/>
              </w:rPr>
              <w:t xml:space="preserve">: </w:t>
            </w:r>
            <w:r w:rsidR="008353A7">
              <w:rPr>
                <w:rFonts w:eastAsia="Lucida Sans Unicode"/>
                <w:b/>
                <w:bCs/>
                <w:szCs w:val="24"/>
              </w:rPr>
              <w:t>002/2018</w:t>
            </w:r>
            <w:r w:rsidRPr="00BA3470">
              <w:rPr>
                <w:rFonts w:eastAsia="Lucida Sans Unicode"/>
                <w:szCs w:val="24"/>
              </w:rPr>
              <w:t>, publicado no Jornal Oficial do Município.</w:t>
            </w:r>
          </w:p>
        </w:tc>
      </w:tr>
      <w:tr w:rsidR="00FF4928" w:rsidRPr="00BA3470" w:rsidTr="00056A73">
        <w:trPr>
          <w:cantSplit/>
        </w:trPr>
        <w:tc>
          <w:tcPr>
            <w:tcW w:w="9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928" w:rsidRPr="00BA3470" w:rsidRDefault="00FF4928" w:rsidP="00056A73">
            <w:pPr>
              <w:pStyle w:val="Contedodatabela0"/>
              <w:snapToGrid w:val="0"/>
              <w:spacing w:line="200" w:lineRule="atLeast"/>
              <w:jc w:val="left"/>
              <w:rPr>
                <w:rFonts w:eastAsia="Lucida Sans Unicode"/>
                <w:szCs w:val="24"/>
              </w:rPr>
            </w:pPr>
            <w:r w:rsidRPr="00BA3470">
              <w:rPr>
                <w:rFonts w:eastAsia="Lucida Sans Unicode"/>
                <w:szCs w:val="24"/>
              </w:rPr>
              <w:t>Endereço de atendimento:</w:t>
            </w:r>
          </w:p>
          <w:p w:rsidR="00FF4928" w:rsidRPr="00BA3470" w:rsidRDefault="00FF4928" w:rsidP="00056A73">
            <w:pPr>
              <w:pStyle w:val="Contedodatabela0"/>
              <w:spacing w:line="200" w:lineRule="atLeast"/>
              <w:rPr>
                <w:rFonts w:eastAsia="Lucida Sans Unicode"/>
                <w:szCs w:val="24"/>
              </w:rPr>
            </w:pPr>
          </w:p>
        </w:tc>
      </w:tr>
      <w:tr w:rsidR="00FF4928" w:rsidRPr="00BA3470" w:rsidTr="00056A73">
        <w:trPr>
          <w:cantSplit/>
        </w:trPr>
        <w:tc>
          <w:tcPr>
            <w:tcW w:w="9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928" w:rsidRPr="00BA3470" w:rsidRDefault="00FF4928" w:rsidP="00056A73">
            <w:pPr>
              <w:pStyle w:val="Contedodatabela0"/>
              <w:snapToGrid w:val="0"/>
              <w:spacing w:line="200" w:lineRule="atLeast"/>
              <w:jc w:val="left"/>
              <w:rPr>
                <w:rFonts w:eastAsia="Lucida Sans Unicode"/>
                <w:szCs w:val="24"/>
              </w:rPr>
            </w:pPr>
            <w:r w:rsidRPr="00BA3470">
              <w:rPr>
                <w:rFonts w:eastAsia="Lucida Sans Unicode"/>
                <w:szCs w:val="24"/>
              </w:rPr>
              <w:t>Bairro:                            cidade:                                 UF:                       CEP:</w:t>
            </w:r>
          </w:p>
          <w:p w:rsidR="00FF4928" w:rsidRPr="00BA3470" w:rsidRDefault="00FF4928" w:rsidP="00056A73">
            <w:pPr>
              <w:pStyle w:val="Contedodatabela0"/>
              <w:spacing w:line="200" w:lineRule="atLeast"/>
              <w:jc w:val="left"/>
              <w:rPr>
                <w:rFonts w:eastAsia="Lucida Sans Unicode"/>
                <w:szCs w:val="24"/>
              </w:rPr>
            </w:pPr>
          </w:p>
        </w:tc>
      </w:tr>
      <w:tr w:rsidR="00FF4928" w:rsidRPr="00BA3470" w:rsidTr="00056A73">
        <w:trPr>
          <w:cantSplit/>
        </w:trPr>
        <w:tc>
          <w:tcPr>
            <w:tcW w:w="9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F4928" w:rsidRPr="00BA3470" w:rsidRDefault="00FF4928" w:rsidP="00056A73">
            <w:pPr>
              <w:pStyle w:val="Contedodatabela0"/>
              <w:snapToGrid w:val="0"/>
              <w:spacing w:line="200" w:lineRule="atLeast"/>
              <w:jc w:val="left"/>
              <w:rPr>
                <w:rFonts w:eastAsia="Lucida Sans Unicode"/>
                <w:szCs w:val="24"/>
              </w:rPr>
            </w:pPr>
            <w:r w:rsidRPr="00BA3470">
              <w:rPr>
                <w:rFonts w:eastAsia="Lucida Sans Unicode"/>
                <w:szCs w:val="24"/>
              </w:rPr>
              <w:t>Porte do Estabelecimento (anexar documento comprobatório):</w:t>
            </w:r>
          </w:p>
          <w:p w:rsidR="00FF4928" w:rsidRPr="00BA3470" w:rsidRDefault="00FF4928" w:rsidP="00056A73">
            <w:pPr>
              <w:pStyle w:val="Contedodatabela0"/>
              <w:snapToGrid w:val="0"/>
              <w:spacing w:line="200" w:lineRule="atLeast"/>
              <w:rPr>
                <w:rFonts w:eastAsia="Lucida Sans Unicode"/>
                <w:szCs w:val="24"/>
              </w:rPr>
            </w:pPr>
          </w:p>
        </w:tc>
      </w:tr>
      <w:tr w:rsidR="00FF4928" w:rsidRPr="00BA3470" w:rsidTr="00056A73">
        <w:trPr>
          <w:cantSplit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8" w:rsidRPr="00BA3470" w:rsidRDefault="00FF4928" w:rsidP="00056A73">
            <w:pPr>
              <w:pStyle w:val="Contedodatabela0"/>
              <w:snapToGrid w:val="0"/>
              <w:spacing w:line="200" w:lineRule="atLeast"/>
              <w:jc w:val="left"/>
              <w:rPr>
                <w:rFonts w:eastAsia="Lucida Sans Unicode"/>
                <w:szCs w:val="24"/>
              </w:rPr>
            </w:pPr>
            <w:r w:rsidRPr="00BA3470">
              <w:rPr>
                <w:rFonts w:eastAsia="Lucida Sans Unicode"/>
                <w:szCs w:val="24"/>
              </w:rPr>
              <w:t>Regime de Atendimento:</w:t>
            </w:r>
          </w:p>
        </w:tc>
      </w:tr>
      <w:tr w:rsidR="00FF4928" w:rsidRPr="00BA3470" w:rsidTr="00056A73">
        <w:trPr>
          <w:cantSplit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8" w:rsidRPr="00BA3470" w:rsidRDefault="00FF4928" w:rsidP="00056A73">
            <w:pPr>
              <w:pStyle w:val="Contedodatabela0"/>
              <w:snapToGrid w:val="0"/>
              <w:spacing w:line="200" w:lineRule="atLeast"/>
              <w:jc w:val="left"/>
              <w:rPr>
                <w:rFonts w:eastAsia="Lucida Sans Unicode"/>
                <w:szCs w:val="24"/>
              </w:rPr>
            </w:pPr>
            <w:r w:rsidRPr="00BA3470">
              <w:rPr>
                <w:rFonts w:eastAsia="Lucida Sans Unicode"/>
                <w:szCs w:val="24"/>
              </w:rPr>
              <w:t>Serviços Prestados/Especialidades:</w:t>
            </w:r>
          </w:p>
        </w:tc>
      </w:tr>
      <w:tr w:rsidR="00FF4928" w:rsidRPr="00BA3470" w:rsidTr="00056A73">
        <w:trPr>
          <w:cantSplit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8" w:rsidRPr="00BA3470" w:rsidRDefault="00FF4928" w:rsidP="00056A73">
            <w:pPr>
              <w:pStyle w:val="Contedodatabela0"/>
              <w:snapToGrid w:val="0"/>
              <w:spacing w:line="200" w:lineRule="atLeast"/>
              <w:jc w:val="left"/>
              <w:rPr>
                <w:rFonts w:eastAsia="Lucida Sans Unicode"/>
                <w:szCs w:val="24"/>
              </w:rPr>
            </w:pPr>
            <w:r w:rsidRPr="00BA3470">
              <w:rPr>
                <w:rFonts w:eastAsia="Lucida Sans Unicode"/>
                <w:szCs w:val="24"/>
              </w:rPr>
              <w:t>Serviços/Procedimentos:</w:t>
            </w:r>
          </w:p>
        </w:tc>
      </w:tr>
      <w:tr w:rsidR="00FF4928" w:rsidRPr="00BA3470" w:rsidTr="00056A73">
        <w:trPr>
          <w:cantSplit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8" w:rsidRPr="00BA3470" w:rsidRDefault="00FF4928" w:rsidP="00056A73">
            <w:pPr>
              <w:pStyle w:val="Contedodatabela0"/>
              <w:snapToGrid w:val="0"/>
              <w:spacing w:line="200" w:lineRule="atLeast"/>
              <w:jc w:val="left"/>
              <w:rPr>
                <w:rFonts w:eastAsia="Lucida Sans Unicode"/>
                <w:szCs w:val="24"/>
              </w:rPr>
            </w:pPr>
            <w:r w:rsidRPr="00BA3470">
              <w:rPr>
                <w:rFonts w:eastAsia="Lucida Sans Unicode"/>
                <w:szCs w:val="24"/>
              </w:rPr>
              <w:t>Email:</w:t>
            </w:r>
          </w:p>
        </w:tc>
      </w:tr>
      <w:tr w:rsidR="00FF4928" w:rsidRPr="00BA3470" w:rsidTr="00056A73">
        <w:trPr>
          <w:cantSplit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8" w:rsidRPr="00BA3470" w:rsidRDefault="00FF4928" w:rsidP="00056A73">
            <w:pPr>
              <w:pStyle w:val="Contedodatabela0"/>
              <w:snapToGrid w:val="0"/>
              <w:spacing w:line="200" w:lineRule="atLeast"/>
              <w:jc w:val="left"/>
              <w:rPr>
                <w:rFonts w:eastAsia="Lucida Sans Unicode"/>
                <w:szCs w:val="24"/>
              </w:rPr>
            </w:pPr>
            <w:r w:rsidRPr="00BA3470">
              <w:rPr>
                <w:rFonts w:eastAsia="Lucida Sans Unicode"/>
                <w:szCs w:val="24"/>
              </w:rPr>
              <w:t xml:space="preserve">Dados bancários: </w:t>
            </w:r>
          </w:p>
        </w:tc>
      </w:tr>
    </w:tbl>
    <w:p w:rsidR="00FF4928" w:rsidRPr="00BA3470" w:rsidRDefault="00FF4928" w:rsidP="00FF4928">
      <w:pPr>
        <w:rPr>
          <w:sz w:val="24"/>
          <w:szCs w:val="24"/>
        </w:rPr>
      </w:pPr>
    </w:p>
    <w:p w:rsidR="00FF4928" w:rsidRPr="00BA3470" w:rsidRDefault="00FF4928" w:rsidP="00FF4928">
      <w:pPr>
        <w:jc w:val="both"/>
        <w:rPr>
          <w:rFonts w:eastAsia="Lucida Sans Unicode"/>
          <w:sz w:val="24"/>
          <w:szCs w:val="24"/>
        </w:rPr>
      </w:pPr>
      <w:r w:rsidRPr="00BA3470">
        <w:rPr>
          <w:rFonts w:eastAsia="Lucida Sans Unicode"/>
          <w:sz w:val="24"/>
          <w:szCs w:val="24"/>
        </w:rPr>
        <w:t>Em vista do solicitado, anexamos ao presente à documentação exigida pelo Edital.</w:t>
      </w:r>
    </w:p>
    <w:p w:rsidR="00FF4928" w:rsidRPr="00BA3470" w:rsidRDefault="00FF4928" w:rsidP="00FF4928">
      <w:pPr>
        <w:jc w:val="both"/>
        <w:rPr>
          <w:rFonts w:eastAsia="Lucida Sans Unicode"/>
          <w:sz w:val="24"/>
          <w:szCs w:val="24"/>
        </w:rPr>
      </w:pPr>
    </w:p>
    <w:p w:rsidR="00FF4928" w:rsidRPr="00BA3470" w:rsidRDefault="00FF4928" w:rsidP="00FF4928">
      <w:pPr>
        <w:jc w:val="both"/>
        <w:rPr>
          <w:rFonts w:eastAsia="Lucida Sans Unicode"/>
          <w:sz w:val="24"/>
          <w:szCs w:val="24"/>
        </w:rPr>
      </w:pPr>
    </w:p>
    <w:p w:rsidR="00FF4928" w:rsidRPr="00BA3470" w:rsidRDefault="00FF4928" w:rsidP="00FF4928">
      <w:pPr>
        <w:jc w:val="center"/>
        <w:rPr>
          <w:sz w:val="24"/>
          <w:szCs w:val="24"/>
        </w:rPr>
      </w:pPr>
      <w:r w:rsidRPr="00BA3470">
        <w:rPr>
          <w:sz w:val="24"/>
          <w:szCs w:val="24"/>
        </w:rPr>
        <w:t>Nestes termos pede deferimento.</w:t>
      </w:r>
    </w:p>
    <w:p w:rsidR="00FF4928" w:rsidRPr="00BA3470" w:rsidRDefault="00FF4928" w:rsidP="00FF4928">
      <w:pPr>
        <w:jc w:val="center"/>
        <w:rPr>
          <w:sz w:val="24"/>
          <w:szCs w:val="24"/>
        </w:rPr>
      </w:pPr>
    </w:p>
    <w:p w:rsidR="00FF4928" w:rsidRPr="00BA3470" w:rsidRDefault="00FF4928" w:rsidP="00FF4928">
      <w:pPr>
        <w:jc w:val="center"/>
        <w:rPr>
          <w:sz w:val="24"/>
          <w:szCs w:val="24"/>
        </w:rPr>
      </w:pPr>
    </w:p>
    <w:p w:rsidR="00FF4928" w:rsidRPr="00BA3470" w:rsidRDefault="00FF4928" w:rsidP="00FF4928">
      <w:pPr>
        <w:jc w:val="center"/>
        <w:rPr>
          <w:sz w:val="24"/>
          <w:szCs w:val="24"/>
        </w:rPr>
      </w:pPr>
      <w:r w:rsidRPr="00BA3470">
        <w:rPr>
          <w:sz w:val="24"/>
          <w:szCs w:val="24"/>
        </w:rPr>
        <w:t>Local e data</w:t>
      </w:r>
    </w:p>
    <w:p w:rsidR="00FF4928" w:rsidRPr="00BA3470" w:rsidRDefault="00FF4928" w:rsidP="00FF4928">
      <w:pPr>
        <w:jc w:val="center"/>
        <w:rPr>
          <w:sz w:val="24"/>
          <w:szCs w:val="24"/>
        </w:rPr>
      </w:pPr>
    </w:p>
    <w:p w:rsidR="00FF4928" w:rsidRPr="00BA3470" w:rsidRDefault="00FF4928" w:rsidP="00FF4928">
      <w:pPr>
        <w:jc w:val="center"/>
        <w:rPr>
          <w:b/>
          <w:sz w:val="24"/>
          <w:szCs w:val="24"/>
        </w:rPr>
      </w:pPr>
      <w:r w:rsidRPr="00BA3470">
        <w:rPr>
          <w:sz w:val="24"/>
          <w:szCs w:val="24"/>
        </w:rPr>
        <w:t>Nome e assinatura do representante legal da pessoa jurídica</w:t>
      </w:r>
    </w:p>
    <w:p w:rsidR="00FF4928" w:rsidRPr="00BA3470" w:rsidRDefault="00FF4928" w:rsidP="00FF4928">
      <w:pPr>
        <w:jc w:val="center"/>
        <w:rPr>
          <w:b/>
          <w:sz w:val="24"/>
          <w:szCs w:val="24"/>
        </w:rPr>
      </w:pPr>
    </w:p>
    <w:p w:rsidR="00FF4928" w:rsidRPr="00BA3470" w:rsidRDefault="00FF4928" w:rsidP="00FF4928">
      <w:pPr>
        <w:jc w:val="center"/>
        <w:rPr>
          <w:b/>
          <w:sz w:val="24"/>
          <w:szCs w:val="24"/>
        </w:rPr>
      </w:pPr>
      <w:r w:rsidRPr="00BA3470">
        <w:rPr>
          <w:b/>
          <w:sz w:val="24"/>
          <w:szCs w:val="24"/>
        </w:rPr>
        <w:t>ANEXO III</w:t>
      </w:r>
    </w:p>
    <w:p w:rsidR="00FF4928" w:rsidRPr="00BA3470" w:rsidRDefault="00FF4928" w:rsidP="00FF4928">
      <w:pPr>
        <w:jc w:val="center"/>
        <w:rPr>
          <w:b/>
          <w:sz w:val="24"/>
          <w:szCs w:val="24"/>
        </w:rPr>
      </w:pPr>
    </w:p>
    <w:p w:rsidR="00FF4928" w:rsidRPr="00BA3470" w:rsidRDefault="00FF4928" w:rsidP="00FF4928">
      <w:pPr>
        <w:pStyle w:val="western"/>
        <w:spacing w:after="0"/>
        <w:jc w:val="center"/>
      </w:pPr>
    </w:p>
    <w:p w:rsidR="00FF4928" w:rsidRPr="00BA3470" w:rsidRDefault="00FF4928" w:rsidP="00FF4928">
      <w:pPr>
        <w:pStyle w:val="western"/>
        <w:spacing w:after="0"/>
        <w:jc w:val="center"/>
      </w:pPr>
      <w:r w:rsidRPr="00BA3470">
        <w:rPr>
          <w:b/>
          <w:bCs/>
        </w:rPr>
        <w:t>DECLARAÇÃO</w:t>
      </w:r>
    </w:p>
    <w:p w:rsidR="00FF4928" w:rsidRPr="00BA3470" w:rsidRDefault="00FF4928" w:rsidP="00FF4928">
      <w:pPr>
        <w:pStyle w:val="western"/>
        <w:spacing w:after="0"/>
        <w:jc w:val="center"/>
      </w:pPr>
    </w:p>
    <w:p w:rsidR="00FF4928" w:rsidRPr="00BA3470" w:rsidRDefault="00FF4928" w:rsidP="00FF4928">
      <w:pPr>
        <w:pStyle w:val="western"/>
        <w:spacing w:after="0"/>
        <w:jc w:val="right"/>
        <w:rPr>
          <w:b/>
        </w:rPr>
      </w:pPr>
      <w:r w:rsidRPr="00BA3470">
        <w:rPr>
          <w:b/>
          <w:bCs/>
        </w:rPr>
        <w:t>Ref.:</w:t>
      </w:r>
      <w:r w:rsidRPr="00BA3470">
        <w:rPr>
          <w:b/>
        </w:rPr>
        <w:t xml:space="preserve"> EDITAL ADMINISTRATIVO N</w:t>
      </w:r>
      <w:r w:rsidRPr="00BA3470">
        <w:rPr>
          <w:b/>
          <w:bCs/>
        </w:rPr>
        <w:t xml:space="preserve">º </w:t>
      </w:r>
      <w:r w:rsidR="008353A7">
        <w:rPr>
          <w:b/>
          <w:bCs/>
        </w:rPr>
        <w:t>002/2018</w:t>
      </w:r>
    </w:p>
    <w:p w:rsidR="00FF4928" w:rsidRPr="00BA3470" w:rsidRDefault="00FF4928" w:rsidP="00FF4928">
      <w:pPr>
        <w:pStyle w:val="western"/>
        <w:spacing w:after="0"/>
        <w:jc w:val="right"/>
      </w:pPr>
    </w:p>
    <w:p w:rsidR="00FF4928" w:rsidRPr="00BA3470" w:rsidRDefault="00FF4928" w:rsidP="00FF4928">
      <w:pPr>
        <w:pStyle w:val="western"/>
        <w:spacing w:after="0"/>
        <w:jc w:val="both"/>
      </w:pPr>
      <w:r w:rsidRPr="00BA3470">
        <w:t>......................................................................................................................................................, inscrito no CNPJ/MF n° ..............................................................., por intermédio de seu representante legal o(a) Sr(a) ..................................................................................., portador(a) da Carteira de Identidade nº ....................................... e do CPF/MF n</w:t>
      </w:r>
      <w:r w:rsidRPr="00BA3470">
        <w:rPr>
          <w:u w:val="single"/>
          <w:vertAlign w:val="superscript"/>
        </w:rPr>
        <w:t>o</w:t>
      </w:r>
      <w:r w:rsidRPr="00BA3470">
        <w:t xml:space="preserve">  .................................................., </w:t>
      </w:r>
      <w:r w:rsidRPr="00BA3470">
        <w:rPr>
          <w:b/>
          <w:bCs/>
        </w:rPr>
        <w:t>DECLARA</w:t>
      </w:r>
      <w:r w:rsidRPr="00BA3470">
        <w:t xml:space="preserve">, para fins do disposto no inciso </w:t>
      </w:r>
      <w:r w:rsidRPr="00BA3470">
        <w:rPr>
          <w:rFonts w:eastAsia="Lucida Sans Unicode"/>
          <w:kern w:val="1"/>
        </w:rPr>
        <w:t xml:space="preserve">XXXIII do art. 7º da Constituição Federal, de 5 de outubro de 1988 bem como no </w:t>
      </w:r>
      <w:r w:rsidRPr="00BA3470">
        <w:t xml:space="preserve"> </w:t>
      </w:r>
      <w:hyperlink r:id="rId9" w:anchor="art27v" w:history="1">
        <w:r w:rsidRPr="00BA3470">
          <w:rPr>
            <w:rStyle w:val="Hyperlink"/>
            <w:color w:val="auto"/>
          </w:rPr>
          <w:t>inciso V do art. 27 da Lei n</w:t>
        </w:r>
        <w:r w:rsidRPr="00BA3470">
          <w:rPr>
            <w:rStyle w:val="Hyperlink"/>
            <w:color w:val="auto"/>
            <w:vertAlign w:val="superscript"/>
          </w:rPr>
          <w:t>o</w:t>
        </w:r>
        <w:r w:rsidRPr="00BA3470">
          <w:rPr>
            <w:rStyle w:val="Hyperlink"/>
            <w:color w:val="auto"/>
          </w:rPr>
          <w:t xml:space="preserve"> 8.666, de 21 de junho de 1993</w:t>
        </w:r>
      </w:hyperlink>
      <w:r w:rsidRPr="00BA3470">
        <w:t>, acrescido pela Lei n</w:t>
      </w:r>
      <w:r w:rsidRPr="00BA3470">
        <w:rPr>
          <w:u w:val="single"/>
          <w:vertAlign w:val="superscript"/>
        </w:rPr>
        <w:t>o</w:t>
      </w:r>
      <w:r w:rsidRPr="00BA3470">
        <w:t xml:space="preserve"> 9.854, de 27 de outubro de 1999, que </w:t>
      </w:r>
      <w:r w:rsidRPr="00BA3470">
        <w:rPr>
          <w:rFonts w:eastAsia="Lucida Sans Unicode"/>
          <w:kern w:val="1"/>
        </w:rPr>
        <w:t xml:space="preserve">não possui em seu quadro de pessoal empregado(s) </w:t>
      </w:r>
      <w:r w:rsidRPr="00BA3470">
        <w:t>menor de 18 (dezoito) anos em trabalho noturno, perigoso ou insalubre e não emprega menor de 16 (dezesseis) anos.</w:t>
      </w:r>
    </w:p>
    <w:p w:rsidR="00FF4928" w:rsidRPr="00BA3470" w:rsidRDefault="00FF4928" w:rsidP="00FF4928">
      <w:pPr>
        <w:pStyle w:val="western"/>
        <w:spacing w:after="0"/>
        <w:jc w:val="both"/>
      </w:pPr>
      <w:r w:rsidRPr="00BA3470">
        <w:rPr>
          <w:b/>
          <w:bCs/>
        </w:rPr>
        <w:t>Ressalva: emprega menor, a partir de quatorze anos, na condição de aprendiz, nos termos do art. 7º, XXXIII, da CF (  ).</w:t>
      </w:r>
    </w:p>
    <w:p w:rsidR="00FF4928" w:rsidRPr="00BA3470" w:rsidRDefault="00FF4928" w:rsidP="00FF4928">
      <w:pPr>
        <w:pStyle w:val="western"/>
        <w:spacing w:after="0"/>
        <w:ind w:left="4253"/>
      </w:pPr>
      <w:r w:rsidRPr="00BA3470">
        <w:t>Local e data</w:t>
      </w:r>
    </w:p>
    <w:p w:rsidR="00FF4928" w:rsidRPr="00BA3470" w:rsidRDefault="00FF4928" w:rsidP="00FF4928">
      <w:pPr>
        <w:pStyle w:val="western"/>
        <w:spacing w:after="0"/>
        <w:ind w:left="4253"/>
      </w:pPr>
      <w:r w:rsidRPr="00BA3470">
        <w:t>............................................................</w:t>
      </w:r>
    </w:p>
    <w:p w:rsidR="00FF4928" w:rsidRPr="00BA3470" w:rsidRDefault="00FF4928" w:rsidP="00FF4928">
      <w:pPr>
        <w:pStyle w:val="western"/>
        <w:spacing w:after="0"/>
        <w:ind w:left="4253"/>
      </w:pPr>
      <w:r w:rsidRPr="00BA3470">
        <w:t>Representante legal </w:t>
      </w:r>
    </w:p>
    <w:p w:rsidR="00FF4928" w:rsidRPr="00BA3470" w:rsidRDefault="00FF4928" w:rsidP="00FF4928">
      <w:pPr>
        <w:pStyle w:val="western"/>
        <w:spacing w:after="0"/>
      </w:pPr>
    </w:p>
    <w:p w:rsidR="00FF4928" w:rsidRPr="00BA3470" w:rsidRDefault="00FF4928" w:rsidP="00FF4928">
      <w:pPr>
        <w:pStyle w:val="western"/>
        <w:spacing w:after="0"/>
        <w:rPr>
          <w:b/>
          <w:bCs/>
        </w:rPr>
      </w:pPr>
      <w:r w:rsidRPr="00BA3470">
        <w:rPr>
          <w:b/>
          <w:bCs/>
        </w:rPr>
        <w:t>(Observação: em caso afirmativo, assinalar a ressalva acima)</w:t>
      </w:r>
    </w:p>
    <w:p w:rsidR="00FF4928" w:rsidRPr="00BA3470" w:rsidRDefault="00FF4928" w:rsidP="00FF4928">
      <w:pPr>
        <w:suppressAutoHyphens w:val="0"/>
        <w:rPr>
          <w:b/>
          <w:bCs/>
          <w:sz w:val="24"/>
          <w:szCs w:val="24"/>
        </w:rPr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</w:p>
    <w:p w:rsidR="009B5471" w:rsidRPr="00BA3470" w:rsidRDefault="009B5471" w:rsidP="00FF4928">
      <w:pPr>
        <w:pStyle w:val="WW-ContedodaTabela"/>
        <w:spacing w:line="360" w:lineRule="auto"/>
        <w:jc w:val="both"/>
        <w:rPr>
          <w:szCs w:val="24"/>
        </w:rPr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</w:p>
    <w:p w:rsidR="00FF4928" w:rsidRPr="00BA3470" w:rsidRDefault="00FF4928" w:rsidP="00FF4928">
      <w:pPr>
        <w:suppressAutoHyphens w:val="0"/>
        <w:jc w:val="center"/>
        <w:rPr>
          <w:sz w:val="24"/>
          <w:szCs w:val="24"/>
        </w:rPr>
      </w:pPr>
      <w:r w:rsidRPr="00BA3470">
        <w:rPr>
          <w:b/>
          <w:sz w:val="24"/>
          <w:szCs w:val="24"/>
        </w:rPr>
        <w:t>ANEXO IV</w:t>
      </w:r>
    </w:p>
    <w:p w:rsidR="00FF4928" w:rsidRPr="00BA3470" w:rsidRDefault="00FF4928" w:rsidP="00FF4928">
      <w:pPr>
        <w:jc w:val="center"/>
        <w:rPr>
          <w:b/>
          <w:sz w:val="24"/>
          <w:szCs w:val="24"/>
        </w:rPr>
      </w:pPr>
    </w:p>
    <w:p w:rsidR="00FF4928" w:rsidRPr="00BA3470" w:rsidRDefault="00FF4928" w:rsidP="00FF4928">
      <w:pPr>
        <w:pStyle w:val="western"/>
        <w:spacing w:after="0"/>
        <w:jc w:val="center"/>
      </w:pPr>
    </w:p>
    <w:p w:rsidR="00FF4928" w:rsidRPr="00BA3470" w:rsidRDefault="00FF4928" w:rsidP="00FF4928">
      <w:pPr>
        <w:pStyle w:val="western"/>
        <w:spacing w:after="0"/>
        <w:jc w:val="center"/>
      </w:pPr>
      <w:r w:rsidRPr="00BA3470">
        <w:rPr>
          <w:b/>
          <w:bCs/>
        </w:rPr>
        <w:t>DECLARAÇÃO</w:t>
      </w:r>
    </w:p>
    <w:p w:rsidR="00FF4928" w:rsidRPr="00BA3470" w:rsidRDefault="00FF4928" w:rsidP="00FF4928">
      <w:pPr>
        <w:pStyle w:val="western"/>
        <w:spacing w:after="0"/>
        <w:jc w:val="center"/>
      </w:pPr>
    </w:p>
    <w:p w:rsidR="00FF4928" w:rsidRPr="00BA3470" w:rsidRDefault="00FF4928" w:rsidP="00FF4928">
      <w:pPr>
        <w:pStyle w:val="western"/>
        <w:spacing w:after="0"/>
        <w:jc w:val="right"/>
      </w:pPr>
    </w:p>
    <w:p w:rsidR="00FF4928" w:rsidRPr="00BA3470" w:rsidRDefault="00FF4928" w:rsidP="00FF4928">
      <w:pPr>
        <w:pStyle w:val="western"/>
        <w:spacing w:line="480" w:lineRule="auto"/>
        <w:jc w:val="both"/>
      </w:pPr>
      <w:r w:rsidRPr="00BA3470">
        <w:t xml:space="preserve">Declaro sob as penas lei, e para fins credenciamento para prestação de serviços hospitalares, nos termos do Edital Administrativo n.º </w:t>
      </w:r>
      <w:r w:rsidR="008353A7">
        <w:t>002/2018</w:t>
      </w:r>
      <w:r w:rsidRPr="00BA3470">
        <w:t xml:space="preserve">, que a empresa ..................... inscrita no CNPJ sob o n.º ..............., que na presente data, inexistem fatos impeditivos à sua participação em licitações no âmbito da Administração Pública Federal, Estadual,Municipal ou do Distrito Federal, oriundos de SUSPENSÃO </w:t>
      </w:r>
      <w:proofErr w:type="spellStart"/>
      <w:r w:rsidRPr="00BA3470">
        <w:t>TEMPORÁRIAe</w:t>
      </w:r>
      <w:proofErr w:type="spellEnd"/>
      <w:r w:rsidRPr="00BA3470">
        <w:t>/ou declaração de INIDONEIDADE, e que está ciente da obrigatoriedade de declarar ocorrências posteriores.</w:t>
      </w:r>
    </w:p>
    <w:p w:rsidR="00FF4928" w:rsidRPr="00BA3470" w:rsidRDefault="00FF4928" w:rsidP="00FF4928">
      <w:pPr>
        <w:pStyle w:val="western"/>
        <w:spacing w:after="0"/>
        <w:jc w:val="both"/>
      </w:pPr>
      <w:r w:rsidRPr="00BA3470">
        <w:t>Por ser verdade, firmo a presente declaração.</w:t>
      </w:r>
    </w:p>
    <w:p w:rsidR="00FF4928" w:rsidRPr="00BA3470" w:rsidRDefault="00FF4928" w:rsidP="00FF4928">
      <w:pPr>
        <w:pStyle w:val="western"/>
        <w:spacing w:after="0"/>
        <w:ind w:left="4253"/>
      </w:pPr>
      <w:r w:rsidRPr="00BA3470">
        <w:t>Local e data</w:t>
      </w:r>
    </w:p>
    <w:p w:rsidR="00FF4928" w:rsidRPr="00BA3470" w:rsidRDefault="00FF4928" w:rsidP="00FF4928">
      <w:pPr>
        <w:pStyle w:val="western"/>
        <w:spacing w:after="0"/>
        <w:ind w:left="4253"/>
      </w:pPr>
    </w:p>
    <w:p w:rsidR="00FF4928" w:rsidRPr="00BA3470" w:rsidRDefault="00FF4928" w:rsidP="00FF4928">
      <w:pPr>
        <w:pStyle w:val="western"/>
        <w:spacing w:after="0"/>
        <w:ind w:left="4253"/>
      </w:pPr>
      <w:r w:rsidRPr="00BA3470">
        <w:t>............................................................</w:t>
      </w:r>
    </w:p>
    <w:p w:rsidR="00FF4928" w:rsidRPr="00BA3470" w:rsidRDefault="00FF4928" w:rsidP="00FF4928">
      <w:pPr>
        <w:pStyle w:val="western"/>
        <w:spacing w:after="0"/>
        <w:ind w:left="4253"/>
      </w:pPr>
      <w:r w:rsidRPr="00BA3470">
        <w:t>Representante legal </w:t>
      </w:r>
    </w:p>
    <w:p w:rsidR="00FF4928" w:rsidRPr="00BA3470" w:rsidRDefault="00FF4928" w:rsidP="00FF4928">
      <w:pPr>
        <w:pStyle w:val="western"/>
        <w:spacing w:after="0"/>
      </w:pPr>
    </w:p>
    <w:p w:rsidR="00FF4928" w:rsidRPr="00BA3470" w:rsidRDefault="00FF4928" w:rsidP="00FF4928">
      <w:pPr>
        <w:suppressAutoHyphens w:val="0"/>
        <w:rPr>
          <w:sz w:val="24"/>
          <w:szCs w:val="24"/>
        </w:rPr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</w:p>
    <w:p w:rsidR="00FF4928" w:rsidRPr="00BA3470" w:rsidRDefault="00FF4928" w:rsidP="00FF4928">
      <w:pPr>
        <w:suppressAutoHyphens w:val="0"/>
        <w:rPr>
          <w:sz w:val="24"/>
          <w:szCs w:val="24"/>
        </w:rPr>
      </w:pPr>
    </w:p>
    <w:p w:rsidR="00FF4928" w:rsidRPr="00BA3470" w:rsidRDefault="00FF4928" w:rsidP="00FF4928">
      <w:pPr>
        <w:jc w:val="center"/>
        <w:rPr>
          <w:b/>
          <w:sz w:val="24"/>
          <w:szCs w:val="24"/>
        </w:rPr>
      </w:pPr>
      <w:r w:rsidRPr="00BA3470">
        <w:rPr>
          <w:b/>
          <w:sz w:val="24"/>
          <w:szCs w:val="24"/>
        </w:rPr>
        <w:t>ANEXO V</w:t>
      </w:r>
    </w:p>
    <w:p w:rsidR="00FF4928" w:rsidRPr="00BA3470" w:rsidRDefault="00FF4928" w:rsidP="00FF4928">
      <w:pPr>
        <w:jc w:val="center"/>
        <w:rPr>
          <w:b/>
          <w:sz w:val="24"/>
          <w:szCs w:val="24"/>
        </w:rPr>
      </w:pPr>
    </w:p>
    <w:p w:rsidR="00FF4928" w:rsidRPr="00BA3470" w:rsidRDefault="00FF4928" w:rsidP="00FF4928">
      <w:pPr>
        <w:jc w:val="center"/>
        <w:rPr>
          <w:b/>
          <w:sz w:val="24"/>
          <w:szCs w:val="24"/>
        </w:rPr>
      </w:pPr>
    </w:p>
    <w:p w:rsidR="00FF4928" w:rsidRPr="00BA3470" w:rsidRDefault="00FF4928" w:rsidP="00FF4928">
      <w:pPr>
        <w:jc w:val="center"/>
        <w:rPr>
          <w:b/>
          <w:sz w:val="24"/>
          <w:szCs w:val="24"/>
        </w:rPr>
      </w:pPr>
    </w:p>
    <w:p w:rsidR="00FF4928" w:rsidRPr="00BA3470" w:rsidRDefault="00FF4928" w:rsidP="00FF4928">
      <w:pPr>
        <w:jc w:val="center"/>
        <w:rPr>
          <w:b/>
          <w:sz w:val="24"/>
          <w:szCs w:val="24"/>
        </w:rPr>
      </w:pPr>
    </w:p>
    <w:p w:rsidR="00FF4928" w:rsidRPr="00BA3470" w:rsidRDefault="00FF4928" w:rsidP="00FF4928">
      <w:pPr>
        <w:spacing w:line="360" w:lineRule="auto"/>
        <w:jc w:val="center"/>
        <w:rPr>
          <w:b/>
          <w:sz w:val="24"/>
          <w:szCs w:val="24"/>
        </w:rPr>
      </w:pPr>
    </w:p>
    <w:p w:rsidR="00FF4928" w:rsidRPr="00BA3470" w:rsidRDefault="00FF4928" w:rsidP="00FF4928">
      <w:pPr>
        <w:spacing w:line="360" w:lineRule="auto"/>
        <w:jc w:val="both"/>
        <w:rPr>
          <w:sz w:val="24"/>
          <w:szCs w:val="24"/>
        </w:rPr>
      </w:pPr>
      <w:r w:rsidRPr="00BA3470">
        <w:rPr>
          <w:sz w:val="24"/>
          <w:szCs w:val="24"/>
        </w:rPr>
        <w:t>____________________________________________, R.G. n°........................, C.P.F. n° ........................, declaro estar ciente de que optando por acomodação tipo apartamento, nos casos de internação,  haverá participação na conta hospitalar no percentual de 30% (trinta por cento) desde o início do atendimento até a alta do paciente, conforme previsto na tabela 01 do artigo 27, da Resolução n° 42/2005 editada pelo Conselho Administrativo da CAAPSML.</w:t>
      </w:r>
    </w:p>
    <w:p w:rsidR="00FF4928" w:rsidRPr="00BA3470" w:rsidRDefault="00FF4928" w:rsidP="00FF4928">
      <w:pPr>
        <w:jc w:val="both"/>
        <w:rPr>
          <w:sz w:val="24"/>
          <w:szCs w:val="24"/>
        </w:rPr>
      </w:pPr>
    </w:p>
    <w:p w:rsidR="00FF4928" w:rsidRPr="00BA3470" w:rsidRDefault="00FF4928" w:rsidP="00FF4928">
      <w:pPr>
        <w:jc w:val="both"/>
        <w:rPr>
          <w:sz w:val="24"/>
          <w:szCs w:val="24"/>
        </w:rPr>
      </w:pPr>
    </w:p>
    <w:p w:rsidR="00FF4928" w:rsidRPr="00BA3470" w:rsidRDefault="00FF4928" w:rsidP="00FF4928">
      <w:pPr>
        <w:jc w:val="center"/>
        <w:rPr>
          <w:sz w:val="24"/>
          <w:szCs w:val="24"/>
        </w:rPr>
      </w:pPr>
      <w:r w:rsidRPr="00BA3470">
        <w:rPr>
          <w:sz w:val="24"/>
          <w:szCs w:val="24"/>
        </w:rPr>
        <w:t>Londrina, ______, de __________ de ______.</w:t>
      </w:r>
    </w:p>
    <w:p w:rsidR="00FF4928" w:rsidRPr="00BA3470" w:rsidRDefault="00FF4928" w:rsidP="00FF4928">
      <w:pPr>
        <w:jc w:val="center"/>
        <w:rPr>
          <w:sz w:val="24"/>
          <w:szCs w:val="24"/>
        </w:rPr>
      </w:pPr>
    </w:p>
    <w:p w:rsidR="00FF4928" w:rsidRPr="00BA3470" w:rsidRDefault="00FF4928" w:rsidP="00FF4928">
      <w:pPr>
        <w:jc w:val="center"/>
        <w:rPr>
          <w:sz w:val="24"/>
          <w:szCs w:val="24"/>
        </w:rPr>
      </w:pPr>
    </w:p>
    <w:p w:rsidR="00FF4928" w:rsidRPr="00BA3470" w:rsidRDefault="00FF4928" w:rsidP="00FF4928">
      <w:pPr>
        <w:jc w:val="center"/>
        <w:rPr>
          <w:sz w:val="24"/>
          <w:szCs w:val="24"/>
        </w:rPr>
      </w:pPr>
    </w:p>
    <w:p w:rsidR="00FF4928" w:rsidRPr="00BA3470" w:rsidRDefault="00FF4928" w:rsidP="00FF4928">
      <w:pPr>
        <w:jc w:val="center"/>
        <w:rPr>
          <w:sz w:val="24"/>
          <w:szCs w:val="24"/>
        </w:rPr>
      </w:pPr>
      <w:r w:rsidRPr="00BA3470">
        <w:rPr>
          <w:sz w:val="24"/>
          <w:szCs w:val="24"/>
        </w:rPr>
        <w:t>___________________________________</w:t>
      </w:r>
    </w:p>
    <w:p w:rsidR="00FF4928" w:rsidRPr="00BA3470" w:rsidRDefault="00FF4928" w:rsidP="00FF4928">
      <w:pPr>
        <w:jc w:val="center"/>
        <w:rPr>
          <w:sz w:val="24"/>
          <w:szCs w:val="24"/>
        </w:rPr>
      </w:pPr>
      <w:r w:rsidRPr="00BA3470">
        <w:rPr>
          <w:sz w:val="24"/>
          <w:szCs w:val="24"/>
        </w:rPr>
        <w:t>Assinatura(Titular ou Responsável)</w:t>
      </w:r>
    </w:p>
    <w:p w:rsidR="00FF4928" w:rsidRPr="00BA3470" w:rsidRDefault="00FF4928" w:rsidP="00FF4928">
      <w:pPr>
        <w:jc w:val="center"/>
        <w:rPr>
          <w:sz w:val="24"/>
          <w:szCs w:val="24"/>
        </w:rPr>
      </w:pPr>
    </w:p>
    <w:p w:rsidR="00FF4928" w:rsidRPr="00BA3470" w:rsidRDefault="00FF4928" w:rsidP="00FF4928">
      <w:pPr>
        <w:jc w:val="both"/>
        <w:rPr>
          <w:sz w:val="24"/>
          <w:szCs w:val="24"/>
        </w:rPr>
      </w:pPr>
    </w:p>
    <w:p w:rsidR="00FF4928" w:rsidRPr="00BA3470" w:rsidRDefault="00FF4928" w:rsidP="00FF4928">
      <w:pPr>
        <w:pStyle w:val="western"/>
        <w:spacing w:after="0"/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</w:p>
    <w:p w:rsidR="009B5471" w:rsidRPr="00BA3470" w:rsidRDefault="009B5471" w:rsidP="00FF4928">
      <w:pPr>
        <w:pStyle w:val="WW-ContedodaTabela"/>
        <w:spacing w:line="360" w:lineRule="auto"/>
        <w:jc w:val="both"/>
        <w:rPr>
          <w:szCs w:val="24"/>
        </w:rPr>
      </w:pPr>
    </w:p>
    <w:p w:rsidR="009B5471" w:rsidRPr="00BA3470" w:rsidRDefault="009B5471" w:rsidP="00FF4928">
      <w:pPr>
        <w:pStyle w:val="WW-ContedodaTabela"/>
        <w:spacing w:line="360" w:lineRule="auto"/>
        <w:jc w:val="both"/>
        <w:rPr>
          <w:szCs w:val="24"/>
        </w:rPr>
      </w:pPr>
    </w:p>
    <w:p w:rsidR="00FF4928" w:rsidRPr="00BA3470" w:rsidRDefault="00FF4928" w:rsidP="00FF4928">
      <w:pPr>
        <w:pStyle w:val="WW-ContedodaTabela"/>
        <w:spacing w:line="360" w:lineRule="auto"/>
        <w:jc w:val="both"/>
        <w:rPr>
          <w:szCs w:val="24"/>
        </w:rPr>
      </w:pPr>
      <w:bookmarkStart w:id="0" w:name="_GoBack"/>
      <w:bookmarkEnd w:id="0"/>
    </w:p>
    <w:sectPr w:rsidR="00FF4928" w:rsidRPr="00BA3470" w:rsidSect="00BA3470">
      <w:headerReference w:type="default" r:id="rId10"/>
      <w:footerReference w:type="default" r:id="rId11"/>
      <w:footnotePr>
        <w:pos w:val="beneathText"/>
      </w:footnotePr>
      <w:pgSz w:w="12240" w:h="15840"/>
      <w:pgMar w:top="1701" w:right="1134" w:bottom="1134" w:left="1701" w:header="1414" w:footer="5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CB" w:rsidRDefault="00D658CB">
      <w:r>
        <w:separator/>
      </w:r>
    </w:p>
  </w:endnote>
  <w:endnote w:type="continuationSeparator" w:id="0">
    <w:p w:rsidR="00D658CB" w:rsidRDefault="00D6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370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:rsidR="00D658CB" w:rsidRDefault="00D658CB">
            <w:pPr>
              <w:pStyle w:val="Lista21"/>
              <w:jc w:val="center"/>
              <w:rPr>
                <w:b/>
                <w:sz w:val="24"/>
                <w:szCs w:val="24"/>
              </w:rPr>
            </w:pPr>
            <w:r>
              <w:t xml:space="preserve">Página </w:t>
            </w:r>
            <w:r w:rsidR="007D66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D66DC">
              <w:rPr>
                <w:b/>
                <w:sz w:val="24"/>
                <w:szCs w:val="24"/>
              </w:rPr>
              <w:fldChar w:fldCharType="separate"/>
            </w:r>
            <w:r w:rsidR="005039B0">
              <w:rPr>
                <w:b/>
                <w:noProof/>
              </w:rPr>
              <w:t>1</w:t>
            </w:r>
            <w:r w:rsidR="007D66DC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D66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D66DC">
              <w:rPr>
                <w:b/>
                <w:sz w:val="24"/>
                <w:szCs w:val="24"/>
              </w:rPr>
              <w:fldChar w:fldCharType="separate"/>
            </w:r>
            <w:r w:rsidR="005039B0">
              <w:rPr>
                <w:b/>
                <w:noProof/>
              </w:rPr>
              <w:t>4</w:t>
            </w:r>
            <w:r w:rsidR="007D66DC">
              <w:rPr>
                <w:b/>
                <w:sz w:val="24"/>
                <w:szCs w:val="24"/>
              </w:rPr>
              <w:fldChar w:fldCharType="end"/>
            </w:r>
          </w:p>
          <w:p w:rsidR="00D658CB" w:rsidRPr="00BD216A" w:rsidRDefault="00D658CB" w:rsidP="008F78E1">
            <w:pPr>
              <w:pStyle w:val="Lista21"/>
              <w:jc w:val="center"/>
              <w:rPr>
                <w:sz w:val="16"/>
                <w:szCs w:val="16"/>
              </w:rPr>
            </w:pPr>
            <w:r w:rsidRPr="00BD216A">
              <w:rPr>
                <w:sz w:val="16"/>
                <w:szCs w:val="16"/>
              </w:rPr>
              <w:t>Av</w:t>
            </w:r>
            <w:r>
              <w:rPr>
                <w:sz w:val="16"/>
                <w:szCs w:val="16"/>
              </w:rPr>
              <w:t>.</w:t>
            </w:r>
            <w:r w:rsidRPr="00BD216A">
              <w:rPr>
                <w:sz w:val="16"/>
                <w:szCs w:val="16"/>
              </w:rPr>
              <w:t xml:space="preserve"> Duque de Caxias, 333 – Jardim Igapó – CEP: 86015-000 Londrina – Paraná</w:t>
            </w:r>
          </w:p>
          <w:p w:rsidR="00D658CB" w:rsidRDefault="00D658CB" w:rsidP="008F78E1">
            <w:pPr>
              <w:pStyle w:val="Lista21"/>
              <w:jc w:val="center"/>
              <w:rPr>
                <w:sz w:val="16"/>
                <w:szCs w:val="16"/>
              </w:rPr>
            </w:pPr>
            <w:r w:rsidRPr="00BD216A">
              <w:rPr>
                <w:sz w:val="16"/>
                <w:szCs w:val="16"/>
              </w:rPr>
              <w:t>Telefone</w:t>
            </w:r>
            <w:r>
              <w:rPr>
                <w:sz w:val="16"/>
                <w:szCs w:val="16"/>
              </w:rPr>
              <w:t xml:space="preserve">: </w:t>
            </w:r>
            <w:r w:rsidRPr="00BD216A">
              <w:rPr>
                <w:sz w:val="16"/>
                <w:szCs w:val="16"/>
              </w:rPr>
              <w:t>43 3376</w:t>
            </w:r>
            <w:r>
              <w:rPr>
                <w:sz w:val="16"/>
                <w:szCs w:val="16"/>
              </w:rPr>
              <w:t>.</w:t>
            </w:r>
            <w:r w:rsidRPr="00BD216A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57 e </w:t>
            </w:r>
            <w:r w:rsidRPr="00BD216A">
              <w:rPr>
                <w:sz w:val="16"/>
                <w:szCs w:val="16"/>
              </w:rPr>
              <w:t>43 3376</w:t>
            </w:r>
            <w:r>
              <w:rPr>
                <w:sz w:val="16"/>
                <w:szCs w:val="16"/>
              </w:rPr>
              <w:t>.2621 – Setor de Credenciamento/Licitação</w:t>
            </w:r>
          </w:p>
          <w:p w:rsidR="00D658CB" w:rsidRDefault="00D658CB" w:rsidP="008F78E1">
            <w:pPr>
              <w:pStyle w:val="Lista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credenciamento@caapsml.com.br</w:t>
            </w:r>
          </w:p>
          <w:p w:rsidR="00D658CB" w:rsidRPr="003F5FD4" w:rsidRDefault="00D658CB" w:rsidP="008F78E1">
            <w:pPr>
              <w:pStyle w:val="Lista21"/>
              <w:jc w:val="center"/>
              <w:rPr>
                <w:sz w:val="16"/>
                <w:szCs w:val="16"/>
              </w:rPr>
            </w:pPr>
            <w:r w:rsidRPr="00BD216A">
              <w:rPr>
                <w:sz w:val="16"/>
                <w:szCs w:val="16"/>
              </w:rPr>
              <w:t xml:space="preserve"> </w:t>
            </w:r>
            <w:hyperlink r:id="rId1" w:history="1">
              <w:r w:rsidRPr="00BD216A">
                <w:rPr>
                  <w:rStyle w:val="HiperlinkVisitado"/>
                  <w:sz w:val="16"/>
                  <w:szCs w:val="16"/>
                </w:rPr>
                <w:t>www.caapsml.com.br</w:t>
              </w:r>
            </w:hyperlink>
          </w:p>
          <w:p w:rsidR="00D658CB" w:rsidRDefault="005039B0">
            <w:pPr>
              <w:pStyle w:val="Lista21"/>
              <w:jc w:val="center"/>
            </w:pPr>
          </w:p>
        </w:sdtContent>
      </w:sdt>
    </w:sdtContent>
  </w:sdt>
  <w:p w:rsidR="00D658CB" w:rsidRDefault="00D658CB" w:rsidP="0092528D">
    <w:pPr>
      <w:pStyle w:val="Lista21"/>
      <w:tabs>
        <w:tab w:val="left" w:pos="88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CB" w:rsidRDefault="00D658CB">
      <w:r>
        <w:separator/>
      </w:r>
    </w:p>
  </w:footnote>
  <w:footnote w:type="continuationSeparator" w:id="0">
    <w:p w:rsidR="00D658CB" w:rsidRDefault="00D6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CB" w:rsidRDefault="00D658CB" w:rsidP="00C80C79">
    <w:pPr>
      <w:pStyle w:val="TableHeading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EFBC341" wp14:editId="4B7E93D7">
          <wp:simplePos x="0" y="0"/>
          <wp:positionH relativeFrom="column">
            <wp:posOffset>3810</wp:posOffset>
          </wp:positionH>
          <wp:positionV relativeFrom="paragraph">
            <wp:posOffset>-667385</wp:posOffset>
          </wp:positionV>
          <wp:extent cx="5983605" cy="969645"/>
          <wp:effectExtent l="1905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60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58CB" w:rsidRPr="00C80C79" w:rsidRDefault="00D658CB" w:rsidP="00C80C79">
    <w:pPr>
      <w:pStyle w:val="Table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multilevel"/>
    <w:tmpl w:val="6108FA5A"/>
    <w:name w:val="WW8Num26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strike w:val="0"/>
      </w:rPr>
    </w:lvl>
    <w:lvl w:ilvl="2">
      <w:start w:val="1"/>
      <w:numFmt w:val="upperRoman"/>
      <w:lvlText w:val="%3 - "/>
      <w:lvlJc w:val="left"/>
      <w:pPr>
        <w:ind w:left="1811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"/>
      <w:lvlJc w:val="left"/>
      <w:pPr>
        <w:ind w:left="182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9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20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57" w:hanging="1800"/>
      </w:pPr>
      <w:rPr>
        <w:rFonts w:hint="default"/>
        <w:b w:val="0"/>
      </w:rPr>
    </w:lvl>
  </w:abstractNum>
  <w:abstractNum w:abstractNumId="4">
    <w:nsid w:val="02855CDD"/>
    <w:multiLevelType w:val="hybridMultilevel"/>
    <w:tmpl w:val="37D0B706"/>
    <w:lvl w:ilvl="0" w:tplc="D56E979E">
      <w:start w:val="1"/>
      <w:numFmt w:val="upperRoman"/>
      <w:lvlText w:val="%1"/>
      <w:lvlJc w:val="left"/>
      <w:pPr>
        <w:ind w:left="2171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4AAB5B6">
      <w:start w:val="1"/>
      <w:numFmt w:val="lowerLetter"/>
      <w:lvlText w:val="%2)"/>
      <w:lvlJc w:val="left"/>
      <w:pPr>
        <w:ind w:left="2222" w:hanging="836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 w:tplc="98DEF126">
      <w:start w:val="1"/>
      <w:numFmt w:val="bullet"/>
      <w:lvlText w:val="•"/>
      <w:lvlJc w:val="left"/>
      <w:pPr>
        <w:ind w:left="3044" w:hanging="836"/>
      </w:pPr>
      <w:rPr>
        <w:rFonts w:hint="default"/>
      </w:rPr>
    </w:lvl>
    <w:lvl w:ilvl="3" w:tplc="CFA81FF8">
      <w:start w:val="1"/>
      <w:numFmt w:val="bullet"/>
      <w:lvlText w:val="•"/>
      <w:lvlJc w:val="left"/>
      <w:pPr>
        <w:ind w:left="3868" w:hanging="836"/>
      </w:pPr>
      <w:rPr>
        <w:rFonts w:hint="default"/>
      </w:rPr>
    </w:lvl>
    <w:lvl w:ilvl="4" w:tplc="DADA69A2">
      <w:start w:val="1"/>
      <w:numFmt w:val="bullet"/>
      <w:lvlText w:val="•"/>
      <w:lvlJc w:val="left"/>
      <w:pPr>
        <w:ind w:left="4693" w:hanging="836"/>
      </w:pPr>
      <w:rPr>
        <w:rFonts w:hint="default"/>
      </w:rPr>
    </w:lvl>
    <w:lvl w:ilvl="5" w:tplc="DFB4A58A">
      <w:start w:val="1"/>
      <w:numFmt w:val="bullet"/>
      <w:lvlText w:val="•"/>
      <w:lvlJc w:val="left"/>
      <w:pPr>
        <w:ind w:left="5517" w:hanging="836"/>
      </w:pPr>
      <w:rPr>
        <w:rFonts w:hint="default"/>
      </w:rPr>
    </w:lvl>
    <w:lvl w:ilvl="6" w:tplc="48E83F70">
      <w:start w:val="1"/>
      <w:numFmt w:val="bullet"/>
      <w:lvlText w:val="•"/>
      <w:lvlJc w:val="left"/>
      <w:pPr>
        <w:ind w:left="6342" w:hanging="836"/>
      </w:pPr>
      <w:rPr>
        <w:rFonts w:hint="default"/>
      </w:rPr>
    </w:lvl>
    <w:lvl w:ilvl="7" w:tplc="FE5EE80A">
      <w:start w:val="1"/>
      <w:numFmt w:val="bullet"/>
      <w:lvlText w:val="•"/>
      <w:lvlJc w:val="left"/>
      <w:pPr>
        <w:ind w:left="7166" w:hanging="836"/>
      </w:pPr>
      <w:rPr>
        <w:rFonts w:hint="default"/>
      </w:rPr>
    </w:lvl>
    <w:lvl w:ilvl="8" w:tplc="5D04F3D4">
      <w:start w:val="1"/>
      <w:numFmt w:val="bullet"/>
      <w:lvlText w:val="•"/>
      <w:lvlJc w:val="left"/>
      <w:pPr>
        <w:ind w:left="7991" w:hanging="836"/>
      </w:pPr>
      <w:rPr>
        <w:rFonts w:hint="default"/>
      </w:rPr>
    </w:lvl>
  </w:abstractNum>
  <w:abstractNum w:abstractNumId="5">
    <w:nsid w:val="05070D54"/>
    <w:multiLevelType w:val="multilevel"/>
    <w:tmpl w:val="8C6C8D1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6">
    <w:nsid w:val="07E626C9"/>
    <w:multiLevelType w:val="hybridMultilevel"/>
    <w:tmpl w:val="7466063C"/>
    <w:lvl w:ilvl="0" w:tplc="64A21272">
      <w:start w:val="1"/>
      <w:numFmt w:val="upperRoman"/>
      <w:lvlText w:val="%1"/>
      <w:lvlJc w:val="left"/>
      <w:pPr>
        <w:ind w:left="1776" w:hanging="152"/>
      </w:pPr>
      <w:rPr>
        <w:rFonts w:ascii="Times New Roman" w:eastAsia="Times New Roman" w:hAnsi="Times New Roman" w:cs="Times New Roman" w:hint="default"/>
        <w:b w:val="0"/>
        <w:bCs/>
        <w:w w:val="101"/>
        <w:sz w:val="23"/>
        <w:szCs w:val="23"/>
      </w:rPr>
    </w:lvl>
    <w:lvl w:ilvl="1" w:tplc="DC8C71F0">
      <w:start w:val="1"/>
      <w:numFmt w:val="lowerLetter"/>
      <w:lvlText w:val="%2)"/>
      <w:lvlJc w:val="left"/>
      <w:pPr>
        <w:ind w:left="2464" w:hanging="689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 w:tplc="969EAF02">
      <w:start w:val="1"/>
      <w:numFmt w:val="bullet"/>
      <w:lvlText w:val="•"/>
      <w:lvlJc w:val="left"/>
      <w:pPr>
        <w:ind w:left="3260" w:hanging="689"/>
      </w:pPr>
      <w:rPr>
        <w:rFonts w:hint="default"/>
      </w:rPr>
    </w:lvl>
    <w:lvl w:ilvl="3" w:tplc="66E260B8">
      <w:start w:val="1"/>
      <w:numFmt w:val="bullet"/>
      <w:lvlText w:val="•"/>
      <w:lvlJc w:val="left"/>
      <w:pPr>
        <w:ind w:left="4060" w:hanging="689"/>
      </w:pPr>
      <w:rPr>
        <w:rFonts w:hint="default"/>
      </w:rPr>
    </w:lvl>
    <w:lvl w:ilvl="4" w:tplc="E2DEF632">
      <w:start w:val="1"/>
      <w:numFmt w:val="bullet"/>
      <w:lvlText w:val="•"/>
      <w:lvlJc w:val="left"/>
      <w:pPr>
        <w:ind w:left="4860" w:hanging="689"/>
      </w:pPr>
      <w:rPr>
        <w:rFonts w:hint="default"/>
      </w:rPr>
    </w:lvl>
    <w:lvl w:ilvl="5" w:tplc="7D02385C">
      <w:start w:val="1"/>
      <w:numFmt w:val="bullet"/>
      <w:lvlText w:val="•"/>
      <w:lvlJc w:val="left"/>
      <w:pPr>
        <w:ind w:left="5660" w:hanging="689"/>
      </w:pPr>
      <w:rPr>
        <w:rFonts w:hint="default"/>
      </w:rPr>
    </w:lvl>
    <w:lvl w:ilvl="6" w:tplc="86E46AC4">
      <w:start w:val="1"/>
      <w:numFmt w:val="bullet"/>
      <w:lvlText w:val="•"/>
      <w:lvlJc w:val="left"/>
      <w:pPr>
        <w:ind w:left="6460" w:hanging="689"/>
      </w:pPr>
      <w:rPr>
        <w:rFonts w:hint="default"/>
      </w:rPr>
    </w:lvl>
    <w:lvl w:ilvl="7" w:tplc="61209534">
      <w:start w:val="1"/>
      <w:numFmt w:val="bullet"/>
      <w:lvlText w:val="•"/>
      <w:lvlJc w:val="left"/>
      <w:pPr>
        <w:ind w:left="7260" w:hanging="689"/>
      </w:pPr>
      <w:rPr>
        <w:rFonts w:hint="default"/>
      </w:rPr>
    </w:lvl>
    <w:lvl w:ilvl="8" w:tplc="5100CA78">
      <w:start w:val="1"/>
      <w:numFmt w:val="bullet"/>
      <w:lvlText w:val="•"/>
      <w:lvlJc w:val="left"/>
      <w:pPr>
        <w:ind w:left="8060" w:hanging="689"/>
      </w:pPr>
      <w:rPr>
        <w:rFonts w:hint="default"/>
      </w:rPr>
    </w:lvl>
  </w:abstractNum>
  <w:abstractNum w:abstractNumId="7">
    <w:nsid w:val="0CCA5900"/>
    <w:multiLevelType w:val="hybridMultilevel"/>
    <w:tmpl w:val="6576C740"/>
    <w:lvl w:ilvl="0" w:tplc="62E4631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C7774"/>
    <w:multiLevelType w:val="multilevel"/>
    <w:tmpl w:val="D53C0F74"/>
    <w:lvl w:ilvl="0">
      <w:start w:val="7"/>
      <w:numFmt w:val="decimal"/>
      <w:lvlText w:val="%1"/>
      <w:lvlJc w:val="left"/>
      <w:pPr>
        <w:ind w:left="480" w:hanging="480"/>
      </w:pPr>
      <w:rPr>
        <w:rFonts w:eastAsia="Lucida Sans Unicode" w:hint="default"/>
        <w:b/>
      </w:rPr>
    </w:lvl>
    <w:lvl w:ilvl="1">
      <w:start w:val="1"/>
      <w:numFmt w:val="decimal"/>
      <w:lvlText w:val="%1.%2"/>
      <w:lvlJc w:val="left"/>
      <w:pPr>
        <w:ind w:left="1330" w:hanging="480"/>
      </w:pPr>
      <w:rPr>
        <w:rFonts w:eastAsia="Lucida Sans Unicode" w:hint="default"/>
        <w:b w:val="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Lucida Sans Unicode" w:hint="default"/>
        <w:b w:val="0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Lucida Sans Unicode" w:hint="default"/>
        <w:b w:val="0"/>
      </w:rPr>
    </w:lvl>
    <w:lvl w:ilvl="4">
      <w:start w:val="1"/>
      <w:numFmt w:val="decimal"/>
      <w:lvlText w:val="%1.%2.%3.%4.%5"/>
      <w:lvlJc w:val="left"/>
      <w:pPr>
        <w:ind w:left="4341" w:hanging="1080"/>
      </w:pPr>
      <w:rPr>
        <w:rFonts w:eastAsia="Lucida Sans Unicode" w:hint="default"/>
        <w:b w:val="0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Lucida Sans Unicode" w:hint="default"/>
        <w:b w:val="0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Lucida Sans Unicode" w:hint="default"/>
        <w:b w:val="0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Lucida Sans Unicod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Lucida Sans Unicode" w:hint="default"/>
        <w:b w:val="0"/>
      </w:rPr>
    </w:lvl>
  </w:abstractNum>
  <w:abstractNum w:abstractNumId="9">
    <w:nsid w:val="165E3FF1"/>
    <w:multiLevelType w:val="hybridMultilevel"/>
    <w:tmpl w:val="9A9A932E"/>
    <w:lvl w:ilvl="0" w:tplc="E6A279BA">
      <w:start w:val="1"/>
      <w:numFmt w:val="upperRoman"/>
      <w:lvlText w:val="%1"/>
      <w:lvlJc w:val="left"/>
      <w:pPr>
        <w:ind w:left="1776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762C06C2">
      <w:start w:val="1"/>
      <w:numFmt w:val="bullet"/>
      <w:lvlText w:val="•"/>
      <w:lvlJc w:val="left"/>
      <w:pPr>
        <w:ind w:left="2568" w:hanging="137"/>
      </w:pPr>
      <w:rPr>
        <w:rFonts w:hint="default"/>
      </w:rPr>
    </w:lvl>
    <w:lvl w:ilvl="2" w:tplc="B9E621B2">
      <w:start w:val="1"/>
      <w:numFmt w:val="bullet"/>
      <w:lvlText w:val="•"/>
      <w:lvlJc w:val="left"/>
      <w:pPr>
        <w:ind w:left="3356" w:hanging="137"/>
      </w:pPr>
      <w:rPr>
        <w:rFonts w:hint="default"/>
      </w:rPr>
    </w:lvl>
    <w:lvl w:ilvl="3" w:tplc="2FC89890">
      <w:start w:val="1"/>
      <w:numFmt w:val="bullet"/>
      <w:lvlText w:val="•"/>
      <w:lvlJc w:val="left"/>
      <w:pPr>
        <w:ind w:left="4144" w:hanging="137"/>
      </w:pPr>
      <w:rPr>
        <w:rFonts w:hint="default"/>
      </w:rPr>
    </w:lvl>
    <w:lvl w:ilvl="4" w:tplc="76B8D404">
      <w:start w:val="1"/>
      <w:numFmt w:val="bullet"/>
      <w:lvlText w:val="•"/>
      <w:lvlJc w:val="left"/>
      <w:pPr>
        <w:ind w:left="4932" w:hanging="137"/>
      </w:pPr>
      <w:rPr>
        <w:rFonts w:hint="default"/>
      </w:rPr>
    </w:lvl>
    <w:lvl w:ilvl="5" w:tplc="1CF2D1BA">
      <w:start w:val="1"/>
      <w:numFmt w:val="bullet"/>
      <w:lvlText w:val="•"/>
      <w:lvlJc w:val="left"/>
      <w:pPr>
        <w:ind w:left="5720" w:hanging="137"/>
      </w:pPr>
      <w:rPr>
        <w:rFonts w:hint="default"/>
      </w:rPr>
    </w:lvl>
    <w:lvl w:ilvl="6" w:tplc="7FAC9148">
      <w:start w:val="1"/>
      <w:numFmt w:val="bullet"/>
      <w:lvlText w:val="•"/>
      <w:lvlJc w:val="left"/>
      <w:pPr>
        <w:ind w:left="6508" w:hanging="137"/>
      </w:pPr>
      <w:rPr>
        <w:rFonts w:hint="default"/>
      </w:rPr>
    </w:lvl>
    <w:lvl w:ilvl="7" w:tplc="F0C66348">
      <w:start w:val="1"/>
      <w:numFmt w:val="bullet"/>
      <w:lvlText w:val="•"/>
      <w:lvlJc w:val="left"/>
      <w:pPr>
        <w:ind w:left="7296" w:hanging="137"/>
      </w:pPr>
      <w:rPr>
        <w:rFonts w:hint="default"/>
      </w:rPr>
    </w:lvl>
    <w:lvl w:ilvl="8" w:tplc="55E255BE">
      <w:start w:val="1"/>
      <w:numFmt w:val="bullet"/>
      <w:lvlText w:val="•"/>
      <w:lvlJc w:val="left"/>
      <w:pPr>
        <w:ind w:left="8084" w:hanging="137"/>
      </w:pPr>
      <w:rPr>
        <w:rFonts w:hint="default"/>
      </w:rPr>
    </w:lvl>
  </w:abstractNum>
  <w:abstractNum w:abstractNumId="10">
    <w:nsid w:val="16795970"/>
    <w:multiLevelType w:val="multilevel"/>
    <w:tmpl w:val="6CA4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F57011A"/>
    <w:multiLevelType w:val="hybridMultilevel"/>
    <w:tmpl w:val="FF064F22"/>
    <w:lvl w:ilvl="0" w:tplc="51220D74">
      <w:start w:val="1"/>
      <w:numFmt w:val="upperRoman"/>
      <w:lvlText w:val="%1"/>
      <w:lvlJc w:val="left"/>
      <w:pPr>
        <w:ind w:left="1756" w:hanging="152"/>
      </w:pPr>
      <w:rPr>
        <w:rFonts w:hint="default"/>
        <w:b w:val="0"/>
        <w:bCs/>
        <w:w w:val="101"/>
      </w:rPr>
    </w:lvl>
    <w:lvl w:ilvl="1" w:tplc="B992BE18">
      <w:start w:val="1"/>
      <w:numFmt w:val="bullet"/>
      <w:lvlText w:val="•"/>
      <w:lvlJc w:val="left"/>
      <w:pPr>
        <w:ind w:left="2548" w:hanging="152"/>
      </w:pPr>
      <w:rPr>
        <w:rFonts w:hint="default"/>
      </w:rPr>
    </w:lvl>
    <w:lvl w:ilvl="2" w:tplc="19B0FD30">
      <w:start w:val="1"/>
      <w:numFmt w:val="bullet"/>
      <w:lvlText w:val="•"/>
      <w:lvlJc w:val="left"/>
      <w:pPr>
        <w:ind w:left="3336" w:hanging="152"/>
      </w:pPr>
      <w:rPr>
        <w:rFonts w:hint="default"/>
      </w:rPr>
    </w:lvl>
    <w:lvl w:ilvl="3" w:tplc="CC846F10">
      <w:start w:val="1"/>
      <w:numFmt w:val="bullet"/>
      <w:lvlText w:val="•"/>
      <w:lvlJc w:val="left"/>
      <w:pPr>
        <w:ind w:left="4124" w:hanging="152"/>
      </w:pPr>
      <w:rPr>
        <w:rFonts w:hint="default"/>
      </w:rPr>
    </w:lvl>
    <w:lvl w:ilvl="4" w:tplc="45B0E8AE">
      <w:start w:val="1"/>
      <w:numFmt w:val="bullet"/>
      <w:lvlText w:val="•"/>
      <w:lvlJc w:val="left"/>
      <w:pPr>
        <w:ind w:left="4912" w:hanging="152"/>
      </w:pPr>
      <w:rPr>
        <w:rFonts w:hint="default"/>
      </w:rPr>
    </w:lvl>
    <w:lvl w:ilvl="5" w:tplc="21A07E10">
      <w:start w:val="1"/>
      <w:numFmt w:val="bullet"/>
      <w:lvlText w:val="•"/>
      <w:lvlJc w:val="left"/>
      <w:pPr>
        <w:ind w:left="5700" w:hanging="152"/>
      </w:pPr>
      <w:rPr>
        <w:rFonts w:hint="default"/>
      </w:rPr>
    </w:lvl>
    <w:lvl w:ilvl="6" w:tplc="C8481674">
      <w:start w:val="1"/>
      <w:numFmt w:val="bullet"/>
      <w:lvlText w:val="•"/>
      <w:lvlJc w:val="left"/>
      <w:pPr>
        <w:ind w:left="6488" w:hanging="152"/>
      </w:pPr>
      <w:rPr>
        <w:rFonts w:hint="default"/>
      </w:rPr>
    </w:lvl>
    <w:lvl w:ilvl="7" w:tplc="E632ADB0">
      <w:start w:val="1"/>
      <w:numFmt w:val="bullet"/>
      <w:lvlText w:val="•"/>
      <w:lvlJc w:val="left"/>
      <w:pPr>
        <w:ind w:left="7276" w:hanging="152"/>
      </w:pPr>
      <w:rPr>
        <w:rFonts w:hint="default"/>
      </w:rPr>
    </w:lvl>
    <w:lvl w:ilvl="8" w:tplc="A77015DE">
      <w:start w:val="1"/>
      <w:numFmt w:val="bullet"/>
      <w:lvlText w:val="•"/>
      <w:lvlJc w:val="left"/>
      <w:pPr>
        <w:ind w:left="8064" w:hanging="152"/>
      </w:pPr>
      <w:rPr>
        <w:rFonts w:hint="default"/>
      </w:rPr>
    </w:lvl>
  </w:abstractNum>
  <w:abstractNum w:abstractNumId="12">
    <w:nsid w:val="23051D6C"/>
    <w:multiLevelType w:val="hybridMultilevel"/>
    <w:tmpl w:val="4CBE7FA2"/>
    <w:lvl w:ilvl="0" w:tplc="D6AAD4D8">
      <w:start w:val="1"/>
      <w:numFmt w:val="upperRoman"/>
      <w:lvlText w:val="%1"/>
      <w:lvlJc w:val="left"/>
      <w:pPr>
        <w:ind w:left="1776" w:hanging="152"/>
      </w:pPr>
      <w:rPr>
        <w:rFonts w:ascii="Times New Roman" w:eastAsia="Times New Roman" w:hAnsi="Times New Roman" w:cs="Times New Roman" w:hint="default"/>
        <w:b w:val="0"/>
        <w:bCs/>
        <w:w w:val="101"/>
        <w:sz w:val="23"/>
        <w:szCs w:val="23"/>
      </w:rPr>
    </w:lvl>
    <w:lvl w:ilvl="1" w:tplc="3B8CD90A">
      <w:start w:val="1"/>
      <w:numFmt w:val="bullet"/>
      <w:lvlText w:val="•"/>
      <w:lvlJc w:val="left"/>
      <w:pPr>
        <w:ind w:left="2568" w:hanging="152"/>
      </w:pPr>
      <w:rPr>
        <w:rFonts w:hint="default"/>
      </w:rPr>
    </w:lvl>
    <w:lvl w:ilvl="2" w:tplc="0CFECD64">
      <w:start w:val="1"/>
      <w:numFmt w:val="bullet"/>
      <w:lvlText w:val="•"/>
      <w:lvlJc w:val="left"/>
      <w:pPr>
        <w:ind w:left="3356" w:hanging="152"/>
      </w:pPr>
      <w:rPr>
        <w:rFonts w:hint="default"/>
      </w:rPr>
    </w:lvl>
    <w:lvl w:ilvl="3" w:tplc="31BEB684">
      <w:start w:val="1"/>
      <w:numFmt w:val="bullet"/>
      <w:lvlText w:val="•"/>
      <w:lvlJc w:val="left"/>
      <w:pPr>
        <w:ind w:left="4144" w:hanging="152"/>
      </w:pPr>
      <w:rPr>
        <w:rFonts w:hint="default"/>
      </w:rPr>
    </w:lvl>
    <w:lvl w:ilvl="4" w:tplc="716CB3CE">
      <w:start w:val="1"/>
      <w:numFmt w:val="bullet"/>
      <w:lvlText w:val="•"/>
      <w:lvlJc w:val="left"/>
      <w:pPr>
        <w:ind w:left="4932" w:hanging="152"/>
      </w:pPr>
      <w:rPr>
        <w:rFonts w:hint="default"/>
      </w:rPr>
    </w:lvl>
    <w:lvl w:ilvl="5" w:tplc="6D9444A2">
      <w:start w:val="1"/>
      <w:numFmt w:val="bullet"/>
      <w:lvlText w:val="•"/>
      <w:lvlJc w:val="left"/>
      <w:pPr>
        <w:ind w:left="5720" w:hanging="152"/>
      </w:pPr>
      <w:rPr>
        <w:rFonts w:hint="default"/>
      </w:rPr>
    </w:lvl>
    <w:lvl w:ilvl="6" w:tplc="7B8C1508">
      <w:start w:val="1"/>
      <w:numFmt w:val="bullet"/>
      <w:lvlText w:val="•"/>
      <w:lvlJc w:val="left"/>
      <w:pPr>
        <w:ind w:left="6508" w:hanging="152"/>
      </w:pPr>
      <w:rPr>
        <w:rFonts w:hint="default"/>
      </w:rPr>
    </w:lvl>
    <w:lvl w:ilvl="7" w:tplc="5602F7D4">
      <w:start w:val="1"/>
      <w:numFmt w:val="bullet"/>
      <w:lvlText w:val="•"/>
      <w:lvlJc w:val="left"/>
      <w:pPr>
        <w:ind w:left="7296" w:hanging="152"/>
      </w:pPr>
      <w:rPr>
        <w:rFonts w:hint="default"/>
      </w:rPr>
    </w:lvl>
    <w:lvl w:ilvl="8" w:tplc="043A62BE">
      <w:start w:val="1"/>
      <w:numFmt w:val="bullet"/>
      <w:lvlText w:val="•"/>
      <w:lvlJc w:val="left"/>
      <w:pPr>
        <w:ind w:left="8084" w:hanging="152"/>
      </w:pPr>
      <w:rPr>
        <w:rFonts w:hint="default"/>
      </w:rPr>
    </w:lvl>
  </w:abstractNum>
  <w:abstractNum w:abstractNumId="13">
    <w:nsid w:val="302A71F7"/>
    <w:multiLevelType w:val="multilevel"/>
    <w:tmpl w:val="2AB84F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360"/>
      </w:pPr>
      <w:rPr>
        <w:rFonts w:hint="default"/>
        <w:b w:val="0"/>
      </w:rPr>
    </w:lvl>
    <w:lvl w:ilvl="2">
      <w:start w:val="1"/>
      <w:numFmt w:val="upperRoman"/>
      <w:lvlText w:val="%3 - 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1800"/>
      </w:pPr>
      <w:rPr>
        <w:rFonts w:hint="default"/>
      </w:rPr>
    </w:lvl>
  </w:abstractNum>
  <w:abstractNum w:abstractNumId="14">
    <w:nsid w:val="43E01ED6"/>
    <w:multiLevelType w:val="hybridMultilevel"/>
    <w:tmpl w:val="4D2C038E"/>
    <w:lvl w:ilvl="0" w:tplc="9EFCC38E">
      <w:start w:val="1"/>
      <w:numFmt w:val="upperRoman"/>
      <w:lvlText w:val="%1"/>
      <w:lvlJc w:val="left"/>
      <w:pPr>
        <w:ind w:left="1756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DB3404E0">
      <w:start w:val="1"/>
      <w:numFmt w:val="lowerLetter"/>
      <w:lvlText w:val="%2)"/>
      <w:lvlJc w:val="left"/>
      <w:pPr>
        <w:ind w:left="2860" w:hanging="1104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 w:tplc="5BC88C0A">
      <w:start w:val="1"/>
      <w:numFmt w:val="bullet"/>
      <w:lvlText w:val="•"/>
      <w:lvlJc w:val="left"/>
      <w:pPr>
        <w:ind w:left="3000" w:hanging="1104"/>
      </w:pPr>
      <w:rPr>
        <w:rFonts w:hint="default"/>
      </w:rPr>
    </w:lvl>
    <w:lvl w:ilvl="3" w:tplc="E6FA95FC">
      <w:start w:val="1"/>
      <w:numFmt w:val="bullet"/>
      <w:lvlText w:val="•"/>
      <w:lvlJc w:val="left"/>
      <w:pPr>
        <w:ind w:left="3830" w:hanging="1104"/>
      </w:pPr>
      <w:rPr>
        <w:rFonts w:hint="default"/>
      </w:rPr>
    </w:lvl>
    <w:lvl w:ilvl="4" w:tplc="5C3254FC">
      <w:start w:val="1"/>
      <w:numFmt w:val="bullet"/>
      <w:lvlText w:val="•"/>
      <w:lvlJc w:val="left"/>
      <w:pPr>
        <w:ind w:left="4660" w:hanging="1104"/>
      </w:pPr>
      <w:rPr>
        <w:rFonts w:hint="default"/>
      </w:rPr>
    </w:lvl>
    <w:lvl w:ilvl="5" w:tplc="A9D86AE4">
      <w:start w:val="1"/>
      <w:numFmt w:val="bullet"/>
      <w:lvlText w:val="•"/>
      <w:lvlJc w:val="left"/>
      <w:pPr>
        <w:ind w:left="5490" w:hanging="1104"/>
      </w:pPr>
      <w:rPr>
        <w:rFonts w:hint="default"/>
      </w:rPr>
    </w:lvl>
    <w:lvl w:ilvl="6" w:tplc="37F062DC">
      <w:start w:val="1"/>
      <w:numFmt w:val="bullet"/>
      <w:lvlText w:val="•"/>
      <w:lvlJc w:val="left"/>
      <w:pPr>
        <w:ind w:left="6320" w:hanging="1104"/>
      </w:pPr>
      <w:rPr>
        <w:rFonts w:hint="default"/>
      </w:rPr>
    </w:lvl>
    <w:lvl w:ilvl="7" w:tplc="EDA0B12C">
      <w:start w:val="1"/>
      <w:numFmt w:val="bullet"/>
      <w:lvlText w:val="•"/>
      <w:lvlJc w:val="left"/>
      <w:pPr>
        <w:ind w:left="7150" w:hanging="1104"/>
      </w:pPr>
      <w:rPr>
        <w:rFonts w:hint="default"/>
      </w:rPr>
    </w:lvl>
    <w:lvl w:ilvl="8" w:tplc="92B0D438">
      <w:start w:val="1"/>
      <w:numFmt w:val="bullet"/>
      <w:lvlText w:val="•"/>
      <w:lvlJc w:val="left"/>
      <w:pPr>
        <w:ind w:left="7980" w:hanging="1104"/>
      </w:pPr>
      <w:rPr>
        <w:rFonts w:hint="default"/>
      </w:rPr>
    </w:lvl>
  </w:abstractNum>
  <w:abstractNum w:abstractNumId="15">
    <w:nsid w:val="48F34805"/>
    <w:multiLevelType w:val="multilevel"/>
    <w:tmpl w:val="084E16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25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0" w:hanging="1800"/>
      </w:pPr>
      <w:rPr>
        <w:rFonts w:hint="default"/>
        <w:b w:val="0"/>
      </w:rPr>
    </w:lvl>
  </w:abstractNum>
  <w:abstractNum w:abstractNumId="16">
    <w:nsid w:val="4B0F4F2D"/>
    <w:multiLevelType w:val="multilevel"/>
    <w:tmpl w:val="F8B271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53BA4920"/>
    <w:multiLevelType w:val="hybridMultilevel"/>
    <w:tmpl w:val="29E233F0"/>
    <w:lvl w:ilvl="0" w:tplc="DACC6A80">
      <w:start w:val="1"/>
      <w:numFmt w:val="upperRoman"/>
      <w:lvlText w:val="%1"/>
      <w:lvlJc w:val="left"/>
      <w:pPr>
        <w:ind w:left="2191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5B00554">
      <w:start w:val="1"/>
      <w:numFmt w:val="bullet"/>
      <w:lvlText w:val="•"/>
      <w:lvlJc w:val="left"/>
      <w:pPr>
        <w:ind w:left="2946" w:hanging="137"/>
      </w:pPr>
      <w:rPr>
        <w:rFonts w:hint="default"/>
      </w:rPr>
    </w:lvl>
    <w:lvl w:ilvl="2" w:tplc="B63CAB06">
      <w:start w:val="1"/>
      <w:numFmt w:val="bullet"/>
      <w:lvlText w:val="•"/>
      <w:lvlJc w:val="left"/>
      <w:pPr>
        <w:ind w:left="3692" w:hanging="137"/>
      </w:pPr>
      <w:rPr>
        <w:rFonts w:hint="default"/>
      </w:rPr>
    </w:lvl>
    <w:lvl w:ilvl="3" w:tplc="74901F18">
      <w:start w:val="1"/>
      <w:numFmt w:val="bullet"/>
      <w:lvlText w:val="•"/>
      <w:lvlJc w:val="left"/>
      <w:pPr>
        <w:ind w:left="4438" w:hanging="137"/>
      </w:pPr>
      <w:rPr>
        <w:rFonts w:hint="default"/>
      </w:rPr>
    </w:lvl>
    <w:lvl w:ilvl="4" w:tplc="434E8FBC">
      <w:start w:val="1"/>
      <w:numFmt w:val="bullet"/>
      <w:lvlText w:val="•"/>
      <w:lvlJc w:val="left"/>
      <w:pPr>
        <w:ind w:left="5184" w:hanging="137"/>
      </w:pPr>
      <w:rPr>
        <w:rFonts w:hint="default"/>
      </w:rPr>
    </w:lvl>
    <w:lvl w:ilvl="5" w:tplc="B016BA0E">
      <w:start w:val="1"/>
      <w:numFmt w:val="bullet"/>
      <w:lvlText w:val="•"/>
      <w:lvlJc w:val="left"/>
      <w:pPr>
        <w:ind w:left="5930" w:hanging="137"/>
      </w:pPr>
      <w:rPr>
        <w:rFonts w:hint="default"/>
      </w:rPr>
    </w:lvl>
    <w:lvl w:ilvl="6" w:tplc="42426394">
      <w:start w:val="1"/>
      <w:numFmt w:val="bullet"/>
      <w:lvlText w:val="•"/>
      <w:lvlJc w:val="left"/>
      <w:pPr>
        <w:ind w:left="6676" w:hanging="137"/>
      </w:pPr>
      <w:rPr>
        <w:rFonts w:hint="default"/>
      </w:rPr>
    </w:lvl>
    <w:lvl w:ilvl="7" w:tplc="9126EE26">
      <w:start w:val="1"/>
      <w:numFmt w:val="bullet"/>
      <w:lvlText w:val="•"/>
      <w:lvlJc w:val="left"/>
      <w:pPr>
        <w:ind w:left="7422" w:hanging="137"/>
      </w:pPr>
      <w:rPr>
        <w:rFonts w:hint="default"/>
      </w:rPr>
    </w:lvl>
    <w:lvl w:ilvl="8" w:tplc="D21C0EA8">
      <w:start w:val="1"/>
      <w:numFmt w:val="bullet"/>
      <w:lvlText w:val="•"/>
      <w:lvlJc w:val="left"/>
      <w:pPr>
        <w:ind w:left="8168" w:hanging="137"/>
      </w:pPr>
      <w:rPr>
        <w:rFonts w:hint="default"/>
      </w:rPr>
    </w:lvl>
  </w:abstractNum>
  <w:abstractNum w:abstractNumId="18">
    <w:nsid w:val="5A192C7C"/>
    <w:multiLevelType w:val="multilevel"/>
    <w:tmpl w:val="82E277A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1800"/>
      </w:pPr>
      <w:rPr>
        <w:rFonts w:hint="default"/>
      </w:rPr>
    </w:lvl>
  </w:abstractNum>
  <w:abstractNum w:abstractNumId="19">
    <w:nsid w:val="5CAA1DB3"/>
    <w:multiLevelType w:val="multilevel"/>
    <w:tmpl w:val="67907EBC"/>
    <w:lvl w:ilvl="0">
      <w:start w:val="11"/>
      <w:numFmt w:val="decimal"/>
      <w:lvlText w:val="%1"/>
      <w:lvlJc w:val="left"/>
      <w:pPr>
        <w:ind w:left="2862" w:hanging="11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2" w:hanging="11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9" w:hanging="1107"/>
        <w:jc w:val="right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444" w:hanging="1107"/>
      </w:pPr>
      <w:rPr>
        <w:rFonts w:ascii="Times New Roman" w:eastAsia="Times New Roman" w:hAnsi="Times New Roman" w:cs="Times New Roman"/>
        <w:b w:val="0"/>
        <w:bCs/>
        <w:spacing w:val="-1"/>
        <w:w w:val="101"/>
      </w:rPr>
    </w:lvl>
    <w:lvl w:ilvl="4">
      <w:start w:val="1"/>
      <w:numFmt w:val="bullet"/>
      <w:lvlText w:val="•"/>
      <w:lvlJc w:val="left"/>
      <w:pPr>
        <w:ind w:left="4555" w:hanging="1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1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0" w:hanging="1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7" w:hanging="1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1107"/>
      </w:pPr>
      <w:rPr>
        <w:rFonts w:hint="default"/>
      </w:rPr>
    </w:lvl>
  </w:abstractNum>
  <w:abstractNum w:abstractNumId="20">
    <w:nsid w:val="5E77457A"/>
    <w:multiLevelType w:val="multilevel"/>
    <w:tmpl w:val="D4344E9C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21">
    <w:nsid w:val="5E9660C6"/>
    <w:multiLevelType w:val="multilevel"/>
    <w:tmpl w:val="5DAA9E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color w:val="000000"/>
      </w:rPr>
    </w:lvl>
  </w:abstractNum>
  <w:abstractNum w:abstractNumId="22">
    <w:nsid w:val="61357255"/>
    <w:multiLevelType w:val="hybridMultilevel"/>
    <w:tmpl w:val="FB36F38E"/>
    <w:lvl w:ilvl="0" w:tplc="27321B4A">
      <w:start w:val="1"/>
      <w:numFmt w:val="upperRoman"/>
      <w:lvlText w:val="%1"/>
      <w:lvlJc w:val="left"/>
      <w:pPr>
        <w:ind w:left="2191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2A660B4E">
      <w:start w:val="1"/>
      <w:numFmt w:val="bullet"/>
      <w:lvlText w:val="•"/>
      <w:lvlJc w:val="left"/>
      <w:pPr>
        <w:ind w:left="2946" w:hanging="137"/>
      </w:pPr>
      <w:rPr>
        <w:rFonts w:hint="default"/>
      </w:rPr>
    </w:lvl>
    <w:lvl w:ilvl="2" w:tplc="141E1702">
      <w:start w:val="1"/>
      <w:numFmt w:val="bullet"/>
      <w:lvlText w:val="•"/>
      <w:lvlJc w:val="left"/>
      <w:pPr>
        <w:ind w:left="3692" w:hanging="137"/>
      </w:pPr>
      <w:rPr>
        <w:rFonts w:hint="default"/>
      </w:rPr>
    </w:lvl>
    <w:lvl w:ilvl="3" w:tplc="29D64814">
      <w:start w:val="1"/>
      <w:numFmt w:val="bullet"/>
      <w:lvlText w:val="•"/>
      <w:lvlJc w:val="left"/>
      <w:pPr>
        <w:ind w:left="4438" w:hanging="137"/>
      </w:pPr>
      <w:rPr>
        <w:rFonts w:hint="default"/>
      </w:rPr>
    </w:lvl>
    <w:lvl w:ilvl="4" w:tplc="7D56C18E">
      <w:start w:val="1"/>
      <w:numFmt w:val="bullet"/>
      <w:lvlText w:val="•"/>
      <w:lvlJc w:val="left"/>
      <w:pPr>
        <w:ind w:left="5184" w:hanging="137"/>
      </w:pPr>
      <w:rPr>
        <w:rFonts w:hint="default"/>
      </w:rPr>
    </w:lvl>
    <w:lvl w:ilvl="5" w:tplc="D7849CB8">
      <w:start w:val="1"/>
      <w:numFmt w:val="bullet"/>
      <w:lvlText w:val="•"/>
      <w:lvlJc w:val="left"/>
      <w:pPr>
        <w:ind w:left="5930" w:hanging="137"/>
      </w:pPr>
      <w:rPr>
        <w:rFonts w:hint="default"/>
      </w:rPr>
    </w:lvl>
    <w:lvl w:ilvl="6" w:tplc="CF3017E4">
      <w:start w:val="1"/>
      <w:numFmt w:val="bullet"/>
      <w:lvlText w:val="•"/>
      <w:lvlJc w:val="left"/>
      <w:pPr>
        <w:ind w:left="6676" w:hanging="137"/>
      </w:pPr>
      <w:rPr>
        <w:rFonts w:hint="default"/>
      </w:rPr>
    </w:lvl>
    <w:lvl w:ilvl="7" w:tplc="E7BCB960">
      <w:start w:val="1"/>
      <w:numFmt w:val="bullet"/>
      <w:lvlText w:val="•"/>
      <w:lvlJc w:val="left"/>
      <w:pPr>
        <w:ind w:left="7422" w:hanging="137"/>
      </w:pPr>
      <w:rPr>
        <w:rFonts w:hint="default"/>
      </w:rPr>
    </w:lvl>
    <w:lvl w:ilvl="8" w:tplc="1CD80BFA">
      <w:start w:val="1"/>
      <w:numFmt w:val="bullet"/>
      <w:lvlText w:val="•"/>
      <w:lvlJc w:val="left"/>
      <w:pPr>
        <w:ind w:left="8168" w:hanging="137"/>
      </w:pPr>
      <w:rPr>
        <w:rFonts w:hint="default"/>
      </w:rPr>
    </w:lvl>
  </w:abstractNum>
  <w:abstractNum w:abstractNumId="23">
    <w:nsid w:val="6294147A"/>
    <w:multiLevelType w:val="multilevel"/>
    <w:tmpl w:val="8E2A592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5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1800"/>
      </w:pPr>
      <w:rPr>
        <w:rFonts w:hint="default"/>
      </w:rPr>
    </w:lvl>
  </w:abstractNum>
  <w:abstractNum w:abstractNumId="24">
    <w:nsid w:val="62AF1EE9"/>
    <w:multiLevelType w:val="hybridMultilevel"/>
    <w:tmpl w:val="8C60CC86"/>
    <w:lvl w:ilvl="0" w:tplc="B5DEAB62">
      <w:start w:val="1"/>
      <w:numFmt w:val="upperRoman"/>
      <w:lvlText w:val="%1"/>
      <w:lvlJc w:val="left"/>
      <w:pPr>
        <w:ind w:left="1776" w:hanging="152"/>
      </w:pPr>
      <w:rPr>
        <w:rFonts w:ascii="Times New Roman" w:eastAsia="Times New Roman" w:hAnsi="Times New Roman" w:cs="Times New Roman" w:hint="default"/>
        <w:b w:val="0"/>
        <w:bCs/>
        <w:w w:val="101"/>
        <w:sz w:val="23"/>
        <w:szCs w:val="23"/>
      </w:rPr>
    </w:lvl>
    <w:lvl w:ilvl="1" w:tplc="A7C23ACC">
      <w:start w:val="1"/>
      <w:numFmt w:val="bullet"/>
      <w:lvlText w:val="•"/>
      <w:lvlJc w:val="left"/>
      <w:pPr>
        <w:ind w:left="2568" w:hanging="152"/>
      </w:pPr>
      <w:rPr>
        <w:rFonts w:hint="default"/>
      </w:rPr>
    </w:lvl>
    <w:lvl w:ilvl="2" w:tplc="0EEA6700">
      <w:start w:val="1"/>
      <w:numFmt w:val="bullet"/>
      <w:lvlText w:val="•"/>
      <w:lvlJc w:val="left"/>
      <w:pPr>
        <w:ind w:left="3356" w:hanging="152"/>
      </w:pPr>
      <w:rPr>
        <w:rFonts w:hint="default"/>
      </w:rPr>
    </w:lvl>
    <w:lvl w:ilvl="3" w:tplc="E0747ADA">
      <w:start w:val="1"/>
      <w:numFmt w:val="bullet"/>
      <w:lvlText w:val="•"/>
      <w:lvlJc w:val="left"/>
      <w:pPr>
        <w:ind w:left="4144" w:hanging="152"/>
      </w:pPr>
      <w:rPr>
        <w:rFonts w:hint="default"/>
      </w:rPr>
    </w:lvl>
    <w:lvl w:ilvl="4" w:tplc="9938A2EC">
      <w:start w:val="1"/>
      <w:numFmt w:val="bullet"/>
      <w:lvlText w:val="•"/>
      <w:lvlJc w:val="left"/>
      <w:pPr>
        <w:ind w:left="4932" w:hanging="152"/>
      </w:pPr>
      <w:rPr>
        <w:rFonts w:hint="default"/>
      </w:rPr>
    </w:lvl>
    <w:lvl w:ilvl="5" w:tplc="C85E7B9C">
      <w:start w:val="1"/>
      <w:numFmt w:val="bullet"/>
      <w:lvlText w:val="•"/>
      <w:lvlJc w:val="left"/>
      <w:pPr>
        <w:ind w:left="5720" w:hanging="152"/>
      </w:pPr>
      <w:rPr>
        <w:rFonts w:hint="default"/>
      </w:rPr>
    </w:lvl>
    <w:lvl w:ilvl="6" w:tplc="91446F74">
      <w:start w:val="1"/>
      <w:numFmt w:val="bullet"/>
      <w:lvlText w:val="•"/>
      <w:lvlJc w:val="left"/>
      <w:pPr>
        <w:ind w:left="6508" w:hanging="152"/>
      </w:pPr>
      <w:rPr>
        <w:rFonts w:hint="default"/>
      </w:rPr>
    </w:lvl>
    <w:lvl w:ilvl="7" w:tplc="4BC88D98">
      <w:start w:val="1"/>
      <w:numFmt w:val="bullet"/>
      <w:lvlText w:val="•"/>
      <w:lvlJc w:val="left"/>
      <w:pPr>
        <w:ind w:left="7296" w:hanging="152"/>
      </w:pPr>
      <w:rPr>
        <w:rFonts w:hint="default"/>
      </w:rPr>
    </w:lvl>
    <w:lvl w:ilvl="8" w:tplc="AB1E1B4E">
      <w:start w:val="1"/>
      <w:numFmt w:val="bullet"/>
      <w:lvlText w:val="•"/>
      <w:lvlJc w:val="left"/>
      <w:pPr>
        <w:ind w:left="8084" w:hanging="152"/>
      </w:pPr>
      <w:rPr>
        <w:rFonts w:hint="default"/>
      </w:rPr>
    </w:lvl>
  </w:abstractNum>
  <w:abstractNum w:abstractNumId="25">
    <w:nsid w:val="71AD4603"/>
    <w:multiLevelType w:val="hybridMultilevel"/>
    <w:tmpl w:val="6DA6D85A"/>
    <w:lvl w:ilvl="0" w:tplc="7C6CE158">
      <w:start w:val="1"/>
      <w:numFmt w:val="upperRoman"/>
      <w:lvlText w:val="%1"/>
      <w:lvlJc w:val="left"/>
      <w:pPr>
        <w:ind w:left="2191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A1363872">
      <w:start w:val="1"/>
      <w:numFmt w:val="bullet"/>
      <w:lvlText w:val="•"/>
      <w:lvlJc w:val="left"/>
      <w:pPr>
        <w:ind w:left="2946" w:hanging="137"/>
      </w:pPr>
      <w:rPr>
        <w:rFonts w:hint="default"/>
      </w:rPr>
    </w:lvl>
    <w:lvl w:ilvl="2" w:tplc="F7D40B6C">
      <w:start w:val="1"/>
      <w:numFmt w:val="bullet"/>
      <w:lvlText w:val="•"/>
      <w:lvlJc w:val="left"/>
      <w:pPr>
        <w:ind w:left="3692" w:hanging="137"/>
      </w:pPr>
      <w:rPr>
        <w:rFonts w:hint="default"/>
      </w:rPr>
    </w:lvl>
    <w:lvl w:ilvl="3" w:tplc="814A55A2">
      <w:start w:val="1"/>
      <w:numFmt w:val="bullet"/>
      <w:lvlText w:val="•"/>
      <w:lvlJc w:val="left"/>
      <w:pPr>
        <w:ind w:left="4438" w:hanging="137"/>
      </w:pPr>
      <w:rPr>
        <w:rFonts w:hint="default"/>
      </w:rPr>
    </w:lvl>
    <w:lvl w:ilvl="4" w:tplc="78362020">
      <w:start w:val="1"/>
      <w:numFmt w:val="bullet"/>
      <w:lvlText w:val="•"/>
      <w:lvlJc w:val="left"/>
      <w:pPr>
        <w:ind w:left="5184" w:hanging="137"/>
      </w:pPr>
      <w:rPr>
        <w:rFonts w:hint="default"/>
      </w:rPr>
    </w:lvl>
    <w:lvl w:ilvl="5" w:tplc="B344D1B4">
      <w:start w:val="1"/>
      <w:numFmt w:val="bullet"/>
      <w:lvlText w:val="•"/>
      <w:lvlJc w:val="left"/>
      <w:pPr>
        <w:ind w:left="5930" w:hanging="137"/>
      </w:pPr>
      <w:rPr>
        <w:rFonts w:hint="default"/>
      </w:rPr>
    </w:lvl>
    <w:lvl w:ilvl="6" w:tplc="7CDA150A">
      <w:start w:val="1"/>
      <w:numFmt w:val="bullet"/>
      <w:lvlText w:val="•"/>
      <w:lvlJc w:val="left"/>
      <w:pPr>
        <w:ind w:left="6676" w:hanging="137"/>
      </w:pPr>
      <w:rPr>
        <w:rFonts w:hint="default"/>
      </w:rPr>
    </w:lvl>
    <w:lvl w:ilvl="7" w:tplc="93885D04">
      <w:start w:val="1"/>
      <w:numFmt w:val="bullet"/>
      <w:lvlText w:val="•"/>
      <w:lvlJc w:val="left"/>
      <w:pPr>
        <w:ind w:left="7422" w:hanging="137"/>
      </w:pPr>
      <w:rPr>
        <w:rFonts w:hint="default"/>
      </w:rPr>
    </w:lvl>
    <w:lvl w:ilvl="8" w:tplc="E86E5FC2">
      <w:start w:val="1"/>
      <w:numFmt w:val="bullet"/>
      <w:lvlText w:val="•"/>
      <w:lvlJc w:val="left"/>
      <w:pPr>
        <w:ind w:left="8168" w:hanging="137"/>
      </w:pPr>
      <w:rPr>
        <w:rFonts w:hint="default"/>
      </w:rPr>
    </w:lvl>
  </w:abstractNum>
  <w:abstractNum w:abstractNumId="26">
    <w:nsid w:val="758C3FD9"/>
    <w:multiLevelType w:val="hybridMultilevel"/>
    <w:tmpl w:val="54E66D3E"/>
    <w:lvl w:ilvl="0" w:tplc="73108DD8">
      <w:start w:val="1"/>
      <w:numFmt w:val="upperRoman"/>
      <w:lvlText w:val="%1"/>
      <w:lvlJc w:val="left"/>
      <w:pPr>
        <w:ind w:left="1776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037ADCD4">
      <w:start w:val="1"/>
      <w:numFmt w:val="bullet"/>
      <w:lvlText w:val="•"/>
      <w:lvlJc w:val="left"/>
      <w:pPr>
        <w:ind w:left="2568" w:hanging="137"/>
      </w:pPr>
      <w:rPr>
        <w:rFonts w:hint="default"/>
      </w:rPr>
    </w:lvl>
    <w:lvl w:ilvl="2" w:tplc="64D6DA2C">
      <w:start w:val="1"/>
      <w:numFmt w:val="bullet"/>
      <w:lvlText w:val="•"/>
      <w:lvlJc w:val="left"/>
      <w:pPr>
        <w:ind w:left="3356" w:hanging="137"/>
      </w:pPr>
      <w:rPr>
        <w:rFonts w:hint="default"/>
      </w:rPr>
    </w:lvl>
    <w:lvl w:ilvl="3" w:tplc="666A8BE4">
      <w:start w:val="1"/>
      <w:numFmt w:val="bullet"/>
      <w:lvlText w:val="•"/>
      <w:lvlJc w:val="left"/>
      <w:pPr>
        <w:ind w:left="4144" w:hanging="137"/>
      </w:pPr>
      <w:rPr>
        <w:rFonts w:hint="default"/>
      </w:rPr>
    </w:lvl>
    <w:lvl w:ilvl="4" w:tplc="22EE781C">
      <w:start w:val="1"/>
      <w:numFmt w:val="bullet"/>
      <w:lvlText w:val="•"/>
      <w:lvlJc w:val="left"/>
      <w:pPr>
        <w:ind w:left="4932" w:hanging="137"/>
      </w:pPr>
      <w:rPr>
        <w:rFonts w:hint="default"/>
      </w:rPr>
    </w:lvl>
    <w:lvl w:ilvl="5" w:tplc="5DACE204">
      <w:start w:val="1"/>
      <w:numFmt w:val="bullet"/>
      <w:lvlText w:val="•"/>
      <w:lvlJc w:val="left"/>
      <w:pPr>
        <w:ind w:left="5720" w:hanging="137"/>
      </w:pPr>
      <w:rPr>
        <w:rFonts w:hint="default"/>
      </w:rPr>
    </w:lvl>
    <w:lvl w:ilvl="6" w:tplc="6252668A">
      <w:start w:val="1"/>
      <w:numFmt w:val="bullet"/>
      <w:lvlText w:val="•"/>
      <w:lvlJc w:val="left"/>
      <w:pPr>
        <w:ind w:left="6508" w:hanging="137"/>
      </w:pPr>
      <w:rPr>
        <w:rFonts w:hint="default"/>
      </w:rPr>
    </w:lvl>
    <w:lvl w:ilvl="7" w:tplc="44FA8828">
      <w:start w:val="1"/>
      <w:numFmt w:val="bullet"/>
      <w:lvlText w:val="•"/>
      <w:lvlJc w:val="left"/>
      <w:pPr>
        <w:ind w:left="7296" w:hanging="137"/>
      </w:pPr>
      <w:rPr>
        <w:rFonts w:hint="default"/>
      </w:rPr>
    </w:lvl>
    <w:lvl w:ilvl="8" w:tplc="DCFA0974">
      <w:start w:val="1"/>
      <w:numFmt w:val="bullet"/>
      <w:lvlText w:val="•"/>
      <w:lvlJc w:val="left"/>
      <w:pPr>
        <w:ind w:left="8084" w:hanging="137"/>
      </w:pPr>
      <w:rPr>
        <w:rFonts w:hint="default"/>
      </w:rPr>
    </w:lvl>
  </w:abstractNum>
  <w:abstractNum w:abstractNumId="27">
    <w:nsid w:val="761D02E2"/>
    <w:multiLevelType w:val="multilevel"/>
    <w:tmpl w:val="C8EE0EAE"/>
    <w:lvl w:ilvl="0">
      <w:start w:val="4"/>
      <w:numFmt w:val="decimal"/>
      <w:lvlText w:val="%1"/>
      <w:lvlJc w:val="left"/>
      <w:pPr>
        <w:ind w:left="360" w:hanging="360"/>
      </w:pPr>
      <w:rPr>
        <w:rFonts w:eastAsia="Lucida Sans Unicode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b w:val="0"/>
      </w:rPr>
    </w:lvl>
  </w:abstractNum>
  <w:abstractNum w:abstractNumId="28">
    <w:nsid w:val="79626BB9"/>
    <w:multiLevelType w:val="hybridMultilevel"/>
    <w:tmpl w:val="DC262D16"/>
    <w:lvl w:ilvl="0" w:tplc="F1C23E6C">
      <w:start w:val="1"/>
      <w:numFmt w:val="upperRoman"/>
      <w:lvlText w:val="%1"/>
      <w:lvlJc w:val="left"/>
      <w:pPr>
        <w:ind w:left="1776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2F046CA">
      <w:start w:val="1"/>
      <w:numFmt w:val="lowerLetter"/>
      <w:lvlText w:val="%2)"/>
      <w:lvlJc w:val="left"/>
      <w:pPr>
        <w:ind w:left="2464" w:hanging="689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 w:tplc="284A2A48">
      <w:start w:val="1"/>
      <w:numFmt w:val="bullet"/>
      <w:lvlText w:val="•"/>
      <w:lvlJc w:val="left"/>
      <w:pPr>
        <w:ind w:left="3260" w:hanging="689"/>
      </w:pPr>
      <w:rPr>
        <w:rFonts w:hint="default"/>
      </w:rPr>
    </w:lvl>
    <w:lvl w:ilvl="3" w:tplc="757A45E8">
      <w:start w:val="1"/>
      <w:numFmt w:val="bullet"/>
      <w:lvlText w:val="•"/>
      <w:lvlJc w:val="left"/>
      <w:pPr>
        <w:ind w:left="4060" w:hanging="689"/>
      </w:pPr>
      <w:rPr>
        <w:rFonts w:hint="default"/>
      </w:rPr>
    </w:lvl>
    <w:lvl w:ilvl="4" w:tplc="2A380B94">
      <w:start w:val="1"/>
      <w:numFmt w:val="bullet"/>
      <w:lvlText w:val="•"/>
      <w:lvlJc w:val="left"/>
      <w:pPr>
        <w:ind w:left="4860" w:hanging="689"/>
      </w:pPr>
      <w:rPr>
        <w:rFonts w:hint="default"/>
      </w:rPr>
    </w:lvl>
    <w:lvl w:ilvl="5" w:tplc="A02AD574">
      <w:start w:val="1"/>
      <w:numFmt w:val="bullet"/>
      <w:lvlText w:val="•"/>
      <w:lvlJc w:val="left"/>
      <w:pPr>
        <w:ind w:left="5660" w:hanging="689"/>
      </w:pPr>
      <w:rPr>
        <w:rFonts w:hint="default"/>
      </w:rPr>
    </w:lvl>
    <w:lvl w:ilvl="6" w:tplc="81ECA88E">
      <w:start w:val="1"/>
      <w:numFmt w:val="bullet"/>
      <w:lvlText w:val="•"/>
      <w:lvlJc w:val="left"/>
      <w:pPr>
        <w:ind w:left="6460" w:hanging="689"/>
      </w:pPr>
      <w:rPr>
        <w:rFonts w:hint="default"/>
      </w:rPr>
    </w:lvl>
    <w:lvl w:ilvl="7" w:tplc="EB0CCD8E">
      <w:start w:val="1"/>
      <w:numFmt w:val="bullet"/>
      <w:lvlText w:val="•"/>
      <w:lvlJc w:val="left"/>
      <w:pPr>
        <w:ind w:left="7260" w:hanging="689"/>
      </w:pPr>
      <w:rPr>
        <w:rFonts w:hint="default"/>
      </w:rPr>
    </w:lvl>
    <w:lvl w:ilvl="8" w:tplc="4C7455D6">
      <w:start w:val="1"/>
      <w:numFmt w:val="bullet"/>
      <w:lvlText w:val="•"/>
      <w:lvlJc w:val="left"/>
      <w:pPr>
        <w:ind w:left="8060" w:hanging="689"/>
      </w:pPr>
      <w:rPr>
        <w:rFonts w:hint="default"/>
      </w:rPr>
    </w:lvl>
  </w:abstractNum>
  <w:abstractNum w:abstractNumId="29">
    <w:nsid w:val="7C1454F6"/>
    <w:multiLevelType w:val="hybridMultilevel"/>
    <w:tmpl w:val="45B24BE4"/>
    <w:lvl w:ilvl="0" w:tplc="DC6A5CD4">
      <w:start w:val="1"/>
      <w:numFmt w:val="upperRoman"/>
      <w:lvlText w:val="%1"/>
      <w:lvlJc w:val="left"/>
      <w:pPr>
        <w:ind w:left="2191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4E6500C">
      <w:start w:val="1"/>
      <w:numFmt w:val="bullet"/>
      <w:lvlText w:val="•"/>
      <w:lvlJc w:val="left"/>
      <w:pPr>
        <w:ind w:left="2946" w:hanging="137"/>
      </w:pPr>
      <w:rPr>
        <w:rFonts w:hint="default"/>
      </w:rPr>
    </w:lvl>
    <w:lvl w:ilvl="2" w:tplc="74CAD61A">
      <w:start w:val="1"/>
      <w:numFmt w:val="bullet"/>
      <w:lvlText w:val="•"/>
      <w:lvlJc w:val="left"/>
      <w:pPr>
        <w:ind w:left="3692" w:hanging="137"/>
      </w:pPr>
      <w:rPr>
        <w:rFonts w:hint="default"/>
      </w:rPr>
    </w:lvl>
    <w:lvl w:ilvl="3" w:tplc="60586E22">
      <w:start w:val="1"/>
      <w:numFmt w:val="bullet"/>
      <w:lvlText w:val="•"/>
      <w:lvlJc w:val="left"/>
      <w:pPr>
        <w:ind w:left="4438" w:hanging="137"/>
      </w:pPr>
      <w:rPr>
        <w:rFonts w:hint="default"/>
      </w:rPr>
    </w:lvl>
    <w:lvl w:ilvl="4" w:tplc="88A0F262">
      <w:start w:val="1"/>
      <w:numFmt w:val="bullet"/>
      <w:lvlText w:val="•"/>
      <w:lvlJc w:val="left"/>
      <w:pPr>
        <w:ind w:left="5184" w:hanging="137"/>
      </w:pPr>
      <w:rPr>
        <w:rFonts w:hint="default"/>
      </w:rPr>
    </w:lvl>
    <w:lvl w:ilvl="5" w:tplc="29D06180">
      <w:start w:val="1"/>
      <w:numFmt w:val="bullet"/>
      <w:lvlText w:val="•"/>
      <w:lvlJc w:val="left"/>
      <w:pPr>
        <w:ind w:left="5930" w:hanging="137"/>
      </w:pPr>
      <w:rPr>
        <w:rFonts w:hint="default"/>
      </w:rPr>
    </w:lvl>
    <w:lvl w:ilvl="6" w:tplc="DB74754C">
      <w:start w:val="1"/>
      <w:numFmt w:val="bullet"/>
      <w:lvlText w:val="•"/>
      <w:lvlJc w:val="left"/>
      <w:pPr>
        <w:ind w:left="6676" w:hanging="137"/>
      </w:pPr>
      <w:rPr>
        <w:rFonts w:hint="default"/>
      </w:rPr>
    </w:lvl>
    <w:lvl w:ilvl="7" w:tplc="6666C604">
      <w:start w:val="1"/>
      <w:numFmt w:val="bullet"/>
      <w:lvlText w:val="•"/>
      <w:lvlJc w:val="left"/>
      <w:pPr>
        <w:ind w:left="7422" w:hanging="137"/>
      </w:pPr>
      <w:rPr>
        <w:rFonts w:hint="default"/>
      </w:rPr>
    </w:lvl>
    <w:lvl w:ilvl="8" w:tplc="3B7422FE">
      <w:start w:val="1"/>
      <w:numFmt w:val="bullet"/>
      <w:lvlText w:val="•"/>
      <w:lvlJc w:val="left"/>
      <w:pPr>
        <w:ind w:left="8168" w:hanging="137"/>
      </w:pPr>
      <w:rPr>
        <w:rFonts w:hint="default"/>
      </w:rPr>
    </w:lvl>
  </w:abstractNum>
  <w:abstractNum w:abstractNumId="30">
    <w:nsid w:val="7C5B7B61"/>
    <w:multiLevelType w:val="hybridMultilevel"/>
    <w:tmpl w:val="F300E00A"/>
    <w:lvl w:ilvl="0" w:tplc="71E496FE">
      <w:start w:val="1"/>
      <w:numFmt w:val="upperRoman"/>
      <w:lvlText w:val="%1"/>
      <w:lvlJc w:val="left"/>
      <w:pPr>
        <w:ind w:left="1756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2BD609AE">
      <w:start w:val="1"/>
      <w:numFmt w:val="lowerLetter"/>
      <w:lvlText w:val="%2)"/>
      <w:lvlJc w:val="left"/>
      <w:pPr>
        <w:ind w:left="2860" w:hanging="1104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 w:tplc="95D800C6">
      <w:start w:val="1"/>
      <w:numFmt w:val="bullet"/>
      <w:lvlText w:val="•"/>
      <w:lvlJc w:val="left"/>
      <w:pPr>
        <w:ind w:left="3613" w:hanging="1104"/>
      </w:pPr>
      <w:rPr>
        <w:rFonts w:hint="default"/>
      </w:rPr>
    </w:lvl>
    <w:lvl w:ilvl="3" w:tplc="0386A902">
      <w:start w:val="1"/>
      <w:numFmt w:val="bullet"/>
      <w:lvlText w:val="•"/>
      <w:lvlJc w:val="left"/>
      <w:pPr>
        <w:ind w:left="4366" w:hanging="1104"/>
      </w:pPr>
      <w:rPr>
        <w:rFonts w:hint="default"/>
      </w:rPr>
    </w:lvl>
    <w:lvl w:ilvl="4" w:tplc="24B6C216">
      <w:start w:val="1"/>
      <w:numFmt w:val="bullet"/>
      <w:lvlText w:val="•"/>
      <w:lvlJc w:val="left"/>
      <w:pPr>
        <w:ind w:left="5120" w:hanging="1104"/>
      </w:pPr>
      <w:rPr>
        <w:rFonts w:hint="default"/>
      </w:rPr>
    </w:lvl>
    <w:lvl w:ilvl="5" w:tplc="5AD8AC76">
      <w:start w:val="1"/>
      <w:numFmt w:val="bullet"/>
      <w:lvlText w:val="•"/>
      <w:lvlJc w:val="left"/>
      <w:pPr>
        <w:ind w:left="5873" w:hanging="1104"/>
      </w:pPr>
      <w:rPr>
        <w:rFonts w:hint="default"/>
      </w:rPr>
    </w:lvl>
    <w:lvl w:ilvl="6" w:tplc="D02A7582">
      <w:start w:val="1"/>
      <w:numFmt w:val="bullet"/>
      <w:lvlText w:val="•"/>
      <w:lvlJc w:val="left"/>
      <w:pPr>
        <w:ind w:left="6626" w:hanging="1104"/>
      </w:pPr>
      <w:rPr>
        <w:rFonts w:hint="default"/>
      </w:rPr>
    </w:lvl>
    <w:lvl w:ilvl="7" w:tplc="8078E716">
      <w:start w:val="1"/>
      <w:numFmt w:val="bullet"/>
      <w:lvlText w:val="•"/>
      <w:lvlJc w:val="left"/>
      <w:pPr>
        <w:ind w:left="7380" w:hanging="1104"/>
      </w:pPr>
      <w:rPr>
        <w:rFonts w:hint="default"/>
      </w:rPr>
    </w:lvl>
    <w:lvl w:ilvl="8" w:tplc="E0AA9132">
      <w:start w:val="1"/>
      <w:numFmt w:val="bullet"/>
      <w:lvlText w:val="•"/>
      <w:lvlJc w:val="left"/>
      <w:pPr>
        <w:ind w:left="8133" w:hanging="1104"/>
      </w:pPr>
      <w:rPr>
        <w:rFonts w:hint="default"/>
      </w:rPr>
    </w:lvl>
  </w:abstractNum>
  <w:abstractNum w:abstractNumId="31">
    <w:nsid w:val="7C6D2563"/>
    <w:multiLevelType w:val="hybridMultilevel"/>
    <w:tmpl w:val="6D04CDEA"/>
    <w:lvl w:ilvl="0" w:tplc="2E40B8D0">
      <w:start w:val="1"/>
      <w:numFmt w:val="upperRoman"/>
      <w:lvlText w:val="%1"/>
      <w:lvlJc w:val="left"/>
      <w:pPr>
        <w:ind w:left="1639" w:hanging="152"/>
      </w:pPr>
      <w:rPr>
        <w:rFonts w:ascii="Times New Roman" w:eastAsia="Times New Roman" w:hAnsi="Times New Roman" w:cs="Times New Roman" w:hint="default"/>
        <w:b w:val="0"/>
        <w:bCs/>
        <w:w w:val="101"/>
        <w:sz w:val="23"/>
        <w:szCs w:val="23"/>
      </w:rPr>
    </w:lvl>
    <w:lvl w:ilvl="1" w:tplc="9D24D47C">
      <w:start w:val="1"/>
      <w:numFmt w:val="upperRoman"/>
      <w:lvlText w:val="%2"/>
      <w:lvlJc w:val="left"/>
      <w:pPr>
        <w:ind w:left="2457" w:hanging="152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4B149A68">
      <w:start w:val="1"/>
      <w:numFmt w:val="bullet"/>
      <w:lvlText w:val="•"/>
      <w:lvlJc w:val="left"/>
      <w:pPr>
        <w:ind w:left="3260" w:hanging="152"/>
      </w:pPr>
      <w:rPr>
        <w:rFonts w:hint="default"/>
      </w:rPr>
    </w:lvl>
    <w:lvl w:ilvl="3" w:tplc="2AB24E7C">
      <w:start w:val="1"/>
      <w:numFmt w:val="bullet"/>
      <w:lvlText w:val="•"/>
      <w:lvlJc w:val="left"/>
      <w:pPr>
        <w:ind w:left="4060" w:hanging="152"/>
      </w:pPr>
      <w:rPr>
        <w:rFonts w:hint="default"/>
      </w:rPr>
    </w:lvl>
    <w:lvl w:ilvl="4" w:tplc="652846E6">
      <w:start w:val="1"/>
      <w:numFmt w:val="bullet"/>
      <w:lvlText w:val="•"/>
      <w:lvlJc w:val="left"/>
      <w:pPr>
        <w:ind w:left="4860" w:hanging="152"/>
      </w:pPr>
      <w:rPr>
        <w:rFonts w:hint="default"/>
      </w:rPr>
    </w:lvl>
    <w:lvl w:ilvl="5" w:tplc="7C5C3564">
      <w:start w:val="1"/>
      <w:numFmt w:val="bullet"/>
      <w:lvlText w:val="•"/>
      <w:lvlJc w:val="left"/>
      <w:pPr>
        <w:ind w:left="5660" w:hanging="152"/>
      </w:pPr>
      <w:rPr>
        <w:rFonts w:hint="default"/>
      </w:rPr>
    </w:lvl>
    <w:lvl w:ilvl="6" w:tplc="A74811DC">
      <w:start w:val="1"/>
      <w:numFmt w:val="bullet"/>
      <w:lvlText w:val="•"/>
      <w:lvlJc w:val="left"/>
      <w:pPr>
        <w:ind w:left="6460" w:hanging="152"/>
      </w:pPr>
      <w:rPr>
        <w:rFonts w:hint="default"/>
      </w:rPr>
    </w:lvl>
    <w:lvl w:ilvl="7" w:tplc="A7A4F2B2">
      <w:start w:val="1"/>
      <w:numFmt w:val="bullet"/>
      <w:lvlText w:val="•"/>
      <w:lvlJc w:val="left"/>
      <w:pPr>
        <w:ind w:left="7260" w:hanging="152"/>
      </w:pPr>
      <w:rPr>
        <w:rFonts w:hint="default"/>
      </w:rPr>
    </w:lvl>
    <w:lvl w:ilvl="8" w:tplc="582639E2">
      <w:start w:val="1"/>
      <w:numFmt w:val="bullet"/>
      <w:lvlText w:val="•"/>
      <w:lvlJc w:val="left"/>
      <w:pPr>
        <w:ind w:left="8060" w:hanging="152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16"/>
  </w:num>
  <w:num w:numId="5">
    <w:abstractNumId w:val="27"/>
  </w:num>
  <w:num w:numId="6">
    <w:abstractNumId w:val="13"/>
  </w:num>
  <w:num w:numId="7">
    <w:abstractNumId w:val="5"/>
  </w:num>
  <w:num w:numId="8">
    <w:abstractNumId w:val="20"/>
  </w:num>
  <w:num w:numId="9">
    <w:abstractNumId w:val="15"/>
  </w:num>
  <w:num w:numId="10">
    <w:abstractNumId w:val="23"/>
  </w:num>
  <w:num w:numId="11">
    <w:abstractNumId w:val="18"/>
  </w:num>
  <w:num w:numId="12">
    <w:abstractNumId w:val="8"/>
  </w:num>
  <w:num w:numId="13">
    <w:abstractNumId w:val="19"/>
  </w:num>
  <w:num w:numId="14">
    <w:abstractNumId w:val="11"/>
  </w:num>
  <w:num w:numId="15">
    <w:abstractNumId w:val="9"/>
  </w:num>
  <w:num w:numId="16">
    <w:abstractNumId w:val="26"/>
  </w:num>
  <w:num w:numId="17">
    <w:abstractNumId w:val="6"/>
  </w:num>
  <w:num w:numId="18">
    <w:abstractNumId w:val="25"/>
  </w:num>
  <w:num w:numId="19">
    <w:abstractNumId w:val="4"/>
  </w:num>
  <w:num w:numId="20">
    <w:abstractNumId w:val="17"/>
  </w:num>
  <w:num w:numId="21">
    <w:abstractNumId w:val="22"/>
  </w:num>
  <w:num w:numId="22">
    <w:abstractNumId w:val="29"/>
  </w:num>
  <w:num w:numId="23">
    <w:abstractNumId w:val="28"/>
  </w:num>
  <w:num w:numId="24">
    <w:abstractNumId w:val="12"/>
  </w:num>
  <w:num w:numId="25">
    <w:abstractNumId w:val="14"/>
  </w:num>
  <w:num w:numId="26">
    <w:abstractNumId w:val="30"/>
  </w:num>
  <w:num w:numId="27">
    <w:abstractNumId w:val="24"/>
  </w:num>
  <w:num w:numId="28">
    <w:abstractNumId w:val="31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8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B9"/>
    <w:rsid w:val="0000122B"/>
    <w:rsid w:val="00001BD8"/>
    <w:rsid w:val="00010443"/>
    <w:rsid w:val="000171B3"/>
    <w:rsid w:val="0001734B"/>
    <w:rsid w:val="000212B4"/>
    <w:rsid w:val="00023113"/>
    <w:rsid w:val="00023492"/>
    <w:rsid w:val="000251E1"/>
    <w:rsid w:val="00030FE9"/>
    <w:rsid w:val="00031700"/>
    <w:rsid w:val="00032D07"/>
    <w:rsid w:val="00041768"/>
    <w:rsid w:val="00044CCF"/>
    <w:rsid w:val="00047B96"/>
    <w:rsid w:val="000532AA"/>
    <w:rsid w:val="0005798B"/>
    <w:rsid w:val="00065129"/>
    <w:rsid w:val="00066581"/>
    <w:rsid w:val="00070D8A"/>
    <w:rsid w:val="000745CE"/>
    <w:rsid w:val="000762DC"/>
    <w:rsid w:val="00082E06"/>
    <w:rsid w:val="00087986"/>
    <w:rsid w:val="00093400"/>
    <w:rsid w:val="000A023C"/>
    <w:rsid w:val="000A7D4C"/>
    <w:rsid w:val="000B0CC4"/>
    <w:rsid w:val="000B2584"/>
    <w:rsid w:val="000D39A5"/>
    <w:rsid w:val="000D3F45"/>
    <w:rsid w:val="000D7DBE"/>
    <w:rsid w:val="000E3271"/>
    <w:rsid w:val="000E3A02"/>
    <w:rsid w:val="000E5803"/>
    <w:rsid w:val="000E6D8E"/>
    <w:rsid w:val="000F5DE1"/>
    <w:rsid w:val="00103546"/>
    <w:rsid w:val="00111690"/>
    <w:rsid w:val="00111AC0"/>
    <w:rsid w:val="00117D99"/>
    <w:rsid w:val="001230AF"/>
    <w:rsid w:val="001230C8"/>
    <w:rsid w:val="00124948"/>
    <w:rsid w:val="001257BD"/>
    <w:rsid w:val="00132A24"/>
    <w:rsid w:val="00143978"/>
    <w:rsid w:val="0014437D"/>
    <w:rsid w:val="00154B90"/>
    <w:rsid w:val="00154D59"/>
    <w:rsid w:val="00175FD8"/>
    <w:rsid w:val="001832FE"/>
    <w:rsid w:val="0019211C"/>
    <w:rsid w:val="001A3F82"/>
    <w:rsid w:val="001B7EE6"/>
    <w:rsid w:val="001C1096"/>
    <w:rsid w:val="001C2094"/>
    <w:rsid w:val="001C2437"/>
    <w:rsid w:val="001D5386"/>
    <w:rsid w:val="001D6519"/>
    <w:rsid w:val="001E02DF"/>
    <w:rsid w:val="001E2399"/>
    <w:rsid w:val="001E5C23"/>
    <w:rsid w:val="001F1B87"/>
    <w:rsid w:val="002023A7"/>
    <w:rsid w:val="00202D2B"/>
    <w:rsid w:val="0022003C"/>
    <w:rsid w:val="00220895"/>
    <w:rsid w:val="0023171C"/>
    <w:rsid w:val="00231E24"/>
    <w:rsid w:val="00232FEC"/>
    <w:rsid w:val="002342C7"/>
    <w:rsid w:val="002369AE"/>
    <w:rsid w:val="00245265"/>
    <w:rsid w:val="002452C1"/>
    <w:rsid w:val="00254F46"/>
    <w:rsid w:val="00257270"/>
    <w:rsid w:val="00263544"/>
    <w:rsid w:val="00264584"/>
    <w:rsid w:val="00265D91"/>
    <w:rsid w:val="002706BA"/>
    <w:rsid w:val="00271DE0"/>
    <w:rsid w:val="00281361"/>
    <w:rsid w:val="00284E8E"/>
    <w:rsid w:val="00292125"/>
    <w:rsid w:val="002A07B2"/>
    <w:rsid w:val="002A2B12"/>
    <w:rsid w:val="002B6FC7"/>
    <w:rsid w:val="002C1FF0"/>
    <w:rsid w:val="002C2C05"/>
    <w:rsid w:val="002D54BB"/>
    <w:rsid w:val="002D6963"/>
    <w:rsid w:val="002F2DDE"/>
    <w:rsid w:val="002F2F97"/>
    <w:rsid w:val="002F339D"/>
    <w:rsid w:val="0030051B"/>
    <w:rsid w:val="00303743"/>
    <w:rsid w:val="00303AFD"/>
    <w:rsid w:val="00304F68"/>
    <w:rsid w:val="00307348"/>
    <w:rsid w:val="00313C42"/>
    <w:rsid w:val="00314E95"/>
    <w:rsid w:val="003160DF"/>
    <w:rsid w:val="00316769"/>
    <w:rsid w:val="00321C8B"/>
    <w:rsid w:val="00323B1C"/>
    <w:rsid w:val="00325EAE"/>
    <w:rsid w:val="0033533A"/>
    <w:rsid w:val="00336886"/>
    <w:rsid w:val="00341AE9"/>
    <w:rsid w:val="00341F92"/>
    <w:rsid w:val="00344271"/>
    <w:rsid w:val="003455D0"/>
    <w:rsid w:val="003563ED"/>
    <w:rsid w:val="003637B6"/>
    <w:rsid w:val="00363901"/>
    <w:rsid w:val="003641CB"/>
    <w:rsid w:val="00364CF3"/>
    <w:rsid w:val="003673B7"/>
    <w:rsid w:val="00370261"/>
    <w:rsid w:val="00372D03"/>
    <w:rsid w:val="0037486F"/>
    <w:rsid w:val="0037542D"/>
    <w:rsid w:val="00390246"/>
    <w:rsid w:val="003A32EA"/>
    <w:rsid w:val="003B102D"/>
    <w:rsid w:val="003B5E26"/>
    <w:rsid w:val="003C262C"/>
    <w:rsid w:val="003D08AF"/>
    <w:rsid w:val="003D12FD"/>
    <w:rsid w:val="003D51EC"/>
    <w:rsid w:val="003E1F19"/>
    <w:rsid w:val="003E530F"/>
    <w:rsid w:val="003E66C6"/>
    <w:rsid w:val="003F261B"/>
    <w:rsid w:val="003F425F"/>
    <w:rsid w:val="00401E51"/>
    <w:rsid w:val="004035B5"/>
    <w:rsid w:val="00405B4B"/>
    <w:rsid w:val="00406609"/>
    <w:rsid w:val="0041409A"/>
    <w:rsid w:val="004222A6"/>
    <w:rsid w:val="004227A4"/>
    <w:rsid w:val="00426215"/>
    <w:rsid w:val="00427EA7"/>
    <w:rsid w:val="00430793"/>
    <w:rsid w:val="00432743"/>
    <w:rsid w:val="0043451A"/>
    <w:rsid w:val="0044119E"/>
    <w:rsid w:val="00443589"/>
    <w:rsid w:val="00444050"/>
    <w:rsid w:val="00444CE4"/>
    <w:rsid w:val="004619F1"/>
    <w:rsid w:val="00470949"/>
    <w:rsid w:val="00473088"/>
    <w:rsid w:val="00473A72"/>
    <w:rsid w:val="00477FE3"/>
    <w:rsid w:val="00484ECA"/>
    <w:rsid w:val="00486608"/>
    <w:rsid w:val="004961FE"/>
    <w:rsid w:val="004A131F"/>
    <w:rsid w:val="004B3416"/>
    <w:rsid w:val="004B42A0"/>
    <w:rsid w:val="004B5131"/>
    <w:rsid w:val="004B5AE1"/>
    <w:rsid w:val="004C0B21"/>
    <w:rsid w:val="004C1F86"/>
    <w:rsid w:val="004D07FA"/>
    <w:rsid w:val="004D2454"/>
    <w:rsid w:val="004D30BC"/>
    <w:rsid w:val="004E5CAD"/>
    <w:rsid w:val="004F2B2E"/>
    <w:rsid w:val="004F2EBF"/>
    <w:rsid w:val="005039B0"/>
    <w:rsid w:val="0050653D"/>
    <w:rsid w:val="00515E1B"/>
    <w:rsid w:val="00524005"/>
    <w:rsid w:val="00526AA3"/>
    <w:rsid w:val="00526C08"/>
    <w:rsid w:val="005304F8"/>
    <w:rsid w:val="0053116C"/>
    <w:rsid w:val="00536B14"/>
    <w:rsid w:val="00544F5F"/>
    <w:rsid w:val="0054570C"/>
    <w:rsid w:val="0054705F"/>
    <w:rsid w:val="00551E45"/>
    <w:rsid w:val="00555588"/>
    <w:rsid w:val="0056213D"/>
    <w:rsid w:val="0056781B"/>
    <w:rsid w:val="00570788"/>
    <w:rsid w:val="0058393A"/>
    <w:rsid w:val="005863DF"/>
    <w:rsid w:val="0058654C"/>
    <w:rsid w:val="00591085"/>
    <w:rsid w:val="005A018A"/>
    <w:rsid w:val="005A051E"/>
    <w:rsid w:val="005A2CC4"/>
    <w:rsid w:val="005A2D97"/>
    <w:rsid w:val="005A3C8F"/>
    <w:rsid w:val="005A710F"/>
    <w:rsid w:val="005B56C8"/>
    <w:rsid w:val="005C0C50"/>
    <w:rsid w:val="005C25F9"/>
    <w:rsid w:val="005C4DDC"/>
    <w:rsid w:val="005C6DD0"/>
    <w:rsid w:val="005C7291"/>
    <w:rsid w:val="005D261D"/>
    <w:rsid w:val="005D3EB7"/>
    <w:rsid w:val="005D4F16"/>
    <w:rsid w:val="005E6349"/>
    <w:rsid w:val="005F1280"/>
    <w:rsid w:val="005F5DB0"/>
    <w:rsid w:val="00602805"/>
    <w:rsid w:val="00605429"/>
    <w:rsid w:val="00607D9E"/>
    <w:rsid w:val="00625940"/>
    <w:rsid w:val="00635AF1"/>
    <w:rsid w:val="0063635A"/>
    <w:rsid w:val="00636BC5"/>
    <w:rsid w:val="0064013D"/>
    <w:rsid w:val="00645187"/>
    <w:rsid w:val="00652012"/>
    <w:rsid w:val="00655A0A"/>
    <w:rsid w:val="00655EE2"/>
    <w:rsid w:val="006675D9"/>
    <w:rsid w:val="006707C2"/>
    <w:rsid w:val="00670F1E"/>
    <w:rsid w:val="00681D47"/>
    <w:rsid w:val="006831F3"/>
    <w:rsid w:val="006946EE"/>
    <w:rsid w:val="0069577F"/>
    <w:rsid w:val="00695B56"/>
    <w:rsid w:val="00696641"/>
    <w:rsid w:val="00696D18"/>
    <w:rsid w:val="006A07F5"/>
    <w:rsid w:val="006A2AA0"/>
    <w:rsid w:val="006A3B11"/>
    <w:rsid w:val="006A5FB9"/>
    <w:rsid w:val="006A5FCB"/>
    <w:rsid w:val="006C327D"/>
    <w:rsid w:val="006C38A8"/>
    <w:rsid w:val="006D2D4F"/>
    <w:rsid w:val="006E141B"/>
    <w:rsid w:val="007005F1"/>
    <w:rsid w:val="0070144F"/>
    <w:rsid w:val="00701611"/>
    <w:rsid w:val="00707F28"/>
    <w:rsid w:val="0071485F"/>
    <w:rsid w:val="00722297"/>
    <w:rsid w:val="00724E90"/>
    <w:rsid w:val="0072530D"/>
    <w:rsid w:val="00732248"/>
    <w:rsid w:val="0074798C"/>
    <w:rsid w:val="00757AD0"/>
    <w:rsid w:val="00763E65"/>
    <w:rsid w:val="0076645A"/>
    <w:rsid w:val="00766619"/>
    <w:rsid w:val="00774A0D"/>
    <w:rsid w:val="00792213"/>
    <w:rsid w:val="00795AB0"/>
    <w:rsid w:val="007B39AE"/>
    <w:rsid w:val="007B7B90"/>
    <w:rsid w:val="007D1C85"/>
    <w:rsid w:val="007D4CD2"/>
    <w:rsid w:val="007D66DC"/>
    <w:rsid w:val="007E4617"/>
    <w:rsid w:val="007F38D3"/>
    <w:rsid w:val="007F5D09"/>
    <w:rsid w:val="007F68AB"/>
    <w:rsid w:val="007F74C2"/>
    <w:rsid w:val="008009F4"/>
    <w:rsid w:val="008011AB"/>
    <w:rsid w:val="00804986"/>
    <w:rsid w:val="00833E3D"/>
    <w:rsid w:val="008353A7"/>
    <w:rsid w:val="00841EB4"/>
    <w:rsid w:val="00844A1A"/>
    <w:rsid w:val="008450B6"/>
    <w:rsid w:val="008474C5"/>
    <w:rsid w:val="00847E4E"/>
    <w:rsid w:val="008527DC"/>
    <w:rsid w:val="00856561"/>
    <w:rsid w:val="00856879"/>
    <w:rsid w:val="00857D89"/>
    <w:rsid w:val="0086609D"/>
    <w:rsid w:val="00872272"/>
    <w:rsid w:val="00873CA1"/>
    <w:rsid w:val="008779D1"/>
    <w:rsid w:val="008910AC"/>
    <w:rsid w:val="00891BAE"/>
    <w:rsid w:val="008A2808"/>
    <w:rsid w:val="008A37D6"/>
    <w:rsid w:val="008B353E"/>
    <w:rsid w:val="008B6A40"/>
    <w:rsid w:val="008F2B06"/>
    <w:rsid w:val="008F4453"/>
    <w:rsid w:val="008F4713"/>
    <w:rsid w:val="008F78E1"/>
    <w:rsid w:val="00902352"/>
    <w:rsid w:val="00903D38"/>
    <w:rsid w:val="00910A96"/>
    <w:rsid w:val="0092528D"/>
    <w:rsid w:val="00934854"/>
    <w:rsid w:val="00947499"/>
    <w:rsid w:val="0095003C"/>
    <w:rsid w:val="00954E07"/>
    <w:rsid w:val="0095711B"/>
    <w:rsid w:val="009674EE"/>
    <w:rsid w:val="00986B7E"/>
    <w:rsid w:val="00995D3C"/>
    <w:rsid w:val="009B10C1"/>
    <w:rsid w:val="009B5471"/>
    <w:rsid w:val="009C01AA"/>
    <w:rsid w:val="009C0DB5"/>
    <w:rsid w:val="009C3A7C"/>
    <w:rsid w:val="009C68F6"/>
    <w:rsid w:val="009C6F3E"/>
    <w:rsid w:val="009D0EB5"/>
    <w:rsid w:val="009D358F"/>
    <w:rsid w:val="009D4D02"/>
    <w:rsid w:val="009E108A"/>
    <w:rsid w:val="009E2125"/>
    <w:rsid w:val="009E6D49"/>
    <w:rsid w:val="009F7F2C"/>
    <w:rsid w:val="00A01E17"/>
    <w:rsid w:val="00A0495F"/>
    <w:rsid w:val="00A04D67"/>
    <w:rsid w:val="00A05ED7"/>
    <w:rsid w:val="00A20552"/>
    <w:rsid w:val="00A23886"/>
    <w:rsid w:val="00A335AE"/>
    <w:rsid w:val="00A345F2"/>
    <w:rsid w:val="00A352C0"/>
    <w:rsid w:val="00A352F6"/>
    <w:rsid w:val="00A62438"/>
    <w:rsid w:val="00A64DB8"/>
    <w:rsid w:val="00A64DC3"/>
    <w:rsid w:val="00A722A2"/>
    <w:rsid w:val="00A82C3F"/>
    <w:rsid w:val="00A834CB"/>
    <w:rsid w:val="00AA1B5A"/>
    <w:rsid w:val="00AA2879"/>
    <w:rsid w:val="00AB149E"/>
    <w:rsid w:val="00AB4FAD"/>
    <w:rsid w:val="00AB5F0D"/>
    <w:rsid w:val="00AD0F0A"/>
    <w:rsid w:val="00AE3D5A"/>
    <w:rsid w:val="00AF03AD"/>
    <w:rsid w:val="00B00EE6"/>
    <w:rsid w:val="00B02AE1"/>
    <w:rsid w:val="00B03142"/>
    <w:rsid w:val="00B04046"/>
    <w:rsid w:val="00B135B2"/>
    <w:rsid w:val="00B15875"/>
    <w:rsid w:val="00B20BC0"/>
    <w:rsid w:val="00B25328"/>
    <w:rsid w:val="00B46925"/>
    <w:rsid w:val="00B53CD3"/>
    <w:rsid w:val="00B57381"/>
    <w:rsid w:val="00B625D1"/>
    <w:rsid w:val="00B63072"/>
    <w:rsid w:val="00B67AE3"/>
    <w:rsid w:val="00B70234"/>
    <w:rsid w:val="00B70B8A"/>
    <w:rsid w:val="00B71FFC"/>
    <w:rsid w:val="00B73216"/>
    <w:rsid w:val="00B8661D"/>
    <w:rsid w:val="00B93FD1"/>
    <w:rsid w:val="00BA099E"/>
    <w:rsid w:val="00BA3470"/>
    <w:rsid w:val="00BA4967"/>
    <w:rsid w:val="00BA5688"/>
    <w:rsid w:val="00BA62BD"/>
    <w:rsid w:val="00BC7E40"/>
    <w:rsid w:val="00BD2A7F"/>
    <w:rsid w:val="00BD58B8"/>
    <w:rsid w:val="00BE200D"/>
    <w:rsid w:val="00BE272E"/>
    <w:rsid w:val="00BF2894"/>
    <w:rsid w:val="00C247DD"/>
    <w:rsid w:val="00C26040"/>
    <w:rsid w:val="00C302E0"/>
    <w:rsid w:val="00C37399"/>
    <w:rsid w:val="00C5525A"/>
    <w:rsid w:val="00C5651C"/>
    <w:rsid w:val="00C6519D"/>
    <w:rsid w:val="00C669F7"/>
    <w:rsid w:val="00C70C90"/>
    <w:rsid w:val="00C7320B"/>
    <w:rsid w:val="00C737D8"/>
    <w:rsid w:val="00C80C79"/>
    <w:rsid w:val="00C83C5A"/>
    <w:rsid w:val="00C84BFE"/>
    <w:rsid w:val="00C95538"/>
    <w:rsid w:val="00C96C2C"/>
    <w:rsid w:val="00CB00EA"/>
    <w:rsid w:val="00CB5EA6"/>
    <w:rsid w:val="00CC5D2E"/>
    <w:rsid w:val="00CD34D8"/>
    <w:rsid w:val="00CD7369"/>
    <w:rsid w:val="00CD75BF"/>
    <w:rsid w:val="00CE0D4E"/>
    <w:rsid w:val="00CE24DF"/>
    <w:rsid w:val="00CF42D9"/>
    <w:rsid w:val="00CF78A7"/>
    <w:rsid w:val="00D000E4"/>
    <w:rsid w:val="00D045D5"/>
    <w:rsid w:val="00D04EF1"/>
    <w:rsid w:val="00D112BF"/>
    <w:rsid w:val="00D12556"/>
    <w:rsid w:val="00D13200"/>
    <w:rsid w:val="00D2562F"/>
    <w:rsid w:val="00D362F9"/>
    <w:rsid w:val="00D40A32"/>
    <w:rsid w:val="00D451B9"/>
    <w:rsid w:val="00D4578C"/>
    <w:rsid w:val="00D4726E"/>
    <w:rsid w:val="00D50670"/>
    <w:rsid w:val="00D52BF5"/>
    <w:rsid w:val="00D54E68"/>
    <w:rsid w:val="00D558A2"/>
    <w:rsid w:val="00D57A8B"/>
    <w:rsid w:val="00D648DC"/>
    <w:rsid w:val="00D658CB"/>
    <w:rsid w:val="00D7572E"/>
    <w:rsid w:val="00D82E01"/>
    <w:rsid w:val="00D871C4"/>
    <w:rsid w:val="00D9227F"/>
    <w:rsid w:val="00D94193"/>
    <w:rsid w:val="00D96855"/>
    <w:rsid w:val="00DA3F0B"/>
    <w:rsid w:val="00DA6D59"/>
    <w:rsid w:val="00DB1494"/>
    <w:rsid w:val="00DB53B3"/>
    <w:rsid w:val="00DC0E57"/>
    <w:rsid w:val="00DC0F71"/>
    <w:rsid w:val="00DC79B5"/>
    <w:rsid w:val="00DD1402"/>
    <w:rsid w:val="00DE1E2C"/>
    <w:rsid w:val="00DE4C25"/>
    <w:rsid w:val="00DE52CE"/>
    <w:rsid w:val="00DF6ED2"/>
    <w:rsid w:val="00E02128"/>
    <w:rsid w:val="00E04C81"/>
    <w:rsid w:val="00E11042"/>
    <w:rsid w:val="00E14B7B"/>
    <w:rsid w:val="00E16CC4"/>
    <w:rsid w:val="00E22ECB"/>
    <w:rsid w:val="00E231E9"/>
    <w:rsid w:val="00E261BC"/>
    <w:rsid w:val="00E27693"/>
    <w:rsid w:val="00E363C0"/>
    <w:rsid w:val="00E36947"/>
    <w:rsid w:val="00E42802"/>
    <w:rsid w:val="00E50465"/>
    <w:rsid w:val="00E523AB"/>
    <w:rsid w:val="00E57896"/>
    <w:rsid w:val="00E84F4C"/>
    <w:rsid w:val="00E977D2"/>
    <w:rsid w:val="00EA048E"/>
    <w:rsid w:val="00EA4B65"/>
    <w:rsid w:val="00EA57D5"/>
    <w:rsid w:val="00EB3607"/>
    <w:rsid w:val="00EC52E4"/>
    <w:rsid w:val="00EC65EF"/>
    <w:rsid w:val="00ED23B9"/>
    <w:rsid w:val="00ED5515"/>
    <w:rsid w:val="00ED7386"/>
    <w:rsid w:val="00EE4222"/>
    <w:rsid w:val="00EF45F6"/>
    <w:rsid w:val="00EF640E"/>
    <w:rsid w:val="00F006CA"/>
    <w:rsid w:val="00F00FAA"/>
    <w:rsid w:val="00F0297D"/>
    <w:rsid w:val="00F066D9"/>
    <w:rsid w:val="00F066F0"/>
    <w:rsid w:val="00F15F2F"/>
    <w:rsid w:val="00F2111B"/>
    <w:rsid w:val="00F23BDE"/>
    <w:rsid w:val="00F31E65"/>
    <w:rsid w:val="00F40AD7"/>
    <w:rsid w:val="00F41E21"/>
    <w:rsid w:val="00F526C9"/>
    <w:rsid w:val="00F617C1"/>
    <w:rsid w:val="00F61945"/>
    <w:rsid w:val="00F65E10"/>
    <w:rsid w:val="00F669A7"/>
    <w:rsid w:val="00F71B56"/>
    <w:rsid w:val="00F724C3"/>
    <w:rsid w:val="00F86B21"/>
    <w:rsid w:val="00F901EF"/>
    <w:rsid w:val="00F9111D"/>
    <w:rsid w:val="00F95D65"/>
    <w:rsid w:val="00FA0775"/>
    <w:rsid w:val="00FA1724"/>
    <w:rsid w:val="00FA18A8"/>
    <w:rsid w:val="00FA1EC5"/>
    <w:rsid w:val="00FA5C1D"/>
    <w:rsid w:val="00FC59A4"/>
    <w:rsid w:val="00FC7535"/>
    <w:rsid w:val="00FD3DBE"/>
    <w:rsid w:val="00FF225C"/>
    <w:rsid w:val="00FF4209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C1"/>
    <w:pPr>
      <w:suppressAutoHyphens/>
    </w:pPr>
  </w:style>
  <w:style w:type="paragraph" w:styleId="Ttulo1">
    <w:name w:val="heading 1"/>
    <w:basedOn w:val="Normal"/>
    <w:next w:val="Normal"/>
    <w:link w:val="Ttulo1Char"/>
    <w:qFormat/>
    <w:rsid w:val="00F617C1"/>
    <w:pPr>
      <w:keepNext/>
      <w:tabs>
        <w:tab w:val="num" w:pos="0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F617C1"/>
    <w:pPr>
      <w:keepNext/>
      <w:tabs>
        <w:tab w:val="num" w:pos="0"/>
      </w:tabs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F617C1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F617C1"/>
    <w:pPr>
      <w:keepNext/>
      <w:tabs>
        <w:tab w:val="num" w:pos="0"/>
      </w:tabs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F617C1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F617C1"/>
    <w:pPr>
      <w:keepNext/>
      <w:tabs>
        <w:tab w:val="num" w:pos="0"/>
      </w:tabs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F617C1"/>
    <w:pPr>
      <w:keepNext/>
      <w:tabs>
        <w:tab w:val="num" w:pos="0"/>
      </w:tabs>
      <w:jc w:val="center"/>
      <w:outlineLvl w:val="6"/>
    </w:pPr>
    <w:rPr>
      <w:b/>
      <w:color w:val="0000FF"/>
    </w:rPr>
  </w:style>
  <w:style w:type="paragraph" w:styleId="Ttulo8">
    <w:name w:val="heading 8"/>
    <w:basedOn w:val="Normal"/>
    <w:next w:val="Normal"/>
    <w:qFormat/>
    <w:rsid w:val="00F617C1"/>
    <w:pPr>
      <w:keepNext/>
      <w:tabs>
        <w:tab w:val="num" w:pos="0"/>
      </w:tabs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F617C1"/>
    <w:pPr>
      <w:keepNext/>
      <w:tabs>
        <w:tab w:val="num" w:pos="0"/>
      </w:tabs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617C1"/>
  </w:style>
  <w:style w:type="character" w:customStyle="1" w:styleId="WW-Absatz-Standardschriftart">
    <w:name w:val="WW-Absatz-Standardschriftart"/>
    <w:rsid w:val="00F617C1"/>
  </w:style>
  <w:style w:type="character" w:customStyle="1" w:styleId="WW-Absatz-Standardschriftart1">
    <w:name w:val="WW-Absatz-Standardschriftart1"/>
    <w:rsid w:val="00F617C1"/>
  </w:style>
  <w:style w:type="character" w:customStyle="1" w:styleId="WW-Absatz-Standardschriftart11">
    <w:name w:val="WW-Absatz-Standardschriftart11"/>
    <w:rsid w:val="00F617C1"/>
  </w:style>
  <w:style w:type="character" w:customStyle="1" w:styleId="WW-Absatz-Standardschriftart111">
    <w:name w:val="WW-Absatz-Standardschriftart111"/>
    <w:rsid w:val="00F617C1"/>
  </w:style>
  <w:style w:type="character" w:customStyle="1" w:styleId="WW-Absatz-Standardschriftart1111">
    <w:name w:val="WW-Absatz-Standardschriftart1111"/>
    <w:rsid w:val="00F617C1"/>
  </w:style>
  <w:style w:type="character" w:customStyle="1" w:styleId="WW-Absatz-Standardschriftart11111">
    <w:name w:val="WW-Absatz-Standardschriftart11111"/>
    <w:rsid w:val="00F617C1"/>
  </w:style>
  <w:style w:type="character" w:customStyle="1" w:styleId="WW8Num4z2">
    <w:name w:val="WW8Num4z2"/>
    <w:rsid w:val="00F617C1"/>
    <w:rPr>
      <w:rFonts w:ascii="Wingdings" w:hAnsi="Wingdings"/>
      <w:sz w:val="20"/>
    </w:rPr>
  </w:style>
  <w:style w:type="character" w:customStyle="1" w:styleId="WW8Num6z0">
    <w:name w:val="WW8Num6z0"/>
    <w:rsid w:val="00F617C1"/>
    <w:rPr>
      <w:b/>
    </w:rPr>
  </w:style>
  <w:style w:type="character" w:customStyle="1" w:styleId="WW8Num7z1">
    <w:name w:val="WW8Num7z1"/>
    <w:rsid w:val="00F617C1"/>
    <w:rPr>
      <w:b/>
      <w:i w:val="0"/>
      <w:sz w:val="24"/>
      <w:szCs w:val="24"/>
    </w:rPr>
  </w:style>
  <w:style w:type="character" w:customStyle="1" w:styleId="WW8Num8z0">
    <w:name w:val="WW8Num8z0"/>
    <w:rsid w:val="00F617C1"/>
    <w:rPr>
      <w:rFonts w:ascii="Symbol" w:hAnsi="Symbol"/>
      <w:sz w:val="20"/>
    </w:rPr>
  </w:style>
  <w:style w:type="character" w:customStyle="1" w:styleId="WW8Num8z1">
    <w:name w:val="WW8Num8z1"/>
    <w:rsid w:val="00F617C1"/>
    <w:rPr>
      <w:b/>
    </w:rPr>
  </w:style>
  <w:style w:type="character" w:customStyle="1" w:styleId="WW8Num9z0">
    <w:name w:val="WW8Num9z0"/>
    <w:rsid w:val="00F617C1"/>
    <w:rPr>
      <w:b/>
    </w:rPr>
  </w:style>
  <w:style w:type="character" w:customStyle="1" w:styleId="WW8Num10z0">
    <w:name w:val="WW8Num10z0"/>
    <w:rsid w:val="00F617C1"/>
    <w:rPr>
      <w:b/>
    </w:rPr>
  </w:style>
  <w:style w:type="character" w:customStyle="1" w:styleId="WW8Num11z0">
    <w:name w:val="WW8Num11z0"/>
    <w:rsid w:val="00F617C1"/>
    <w:rPr>
      <w:rFonts w:ascii="Symbol" w:hAnsi="Symbol"/>
    </w:rPr>
  </w:style>
  <w:style w:type="character" w:customStyle="1" w:styleId="WW-Absatz-Standardschriftart111111">
    <w:name w:val="WW-Absatz-Standardschriftart111111"/>
    <w:rsid w:val="00F617C1"/>
  </w:style>
  <w:style w:type="character" w:customStyle="1" w:styleId="WW-Absatz-Standardschriftart1111111">
    <w:name w:val="WW-Absatz-Standardschriftart1111111"/>
    <w:rsid w:val="00F617C1"/>
  </w:style>
  <w:style w:type="character" w:customStyle="1" w:styleId="WW-Absatz-Standardschriftart11111111">
    <w:name w:val="WW-Absatz-Standardschriftart11111111"/>
    <w:rsid w:val="00F617C1"/>
  </w:style>
  <w:style w:type="character" w:customStyle="1" w:styleId="WW8Num3z2">
    <w:name w:val="WW8Num3z2"/>
    <w:rsid w:val="00F617C1"/>
    <w:rPr>
      <w:rFonts w:ascii="Wingdings" w:hAnsi="Wingdings"/>
      <w:sz w:val="20"/>
    </w:rPr>
  </w:style>
  <w:style w:type="character" w:customStyle="1" w:styleId="WW8Num5z0">
    <w:name w:val="WW8Num5z0"/>
    <w:rsid w:val="00F617C1"/>
    <w:rPr>
      <w:rFonts w:ascii="Symbol" w:hAnsi="Symbol"/>
    </w:rPr>
  </w:style>
  <w:style w:type="character" w:customStyle="1" w:styleId="WW8Num6z1">
    <w:name w:val="WW8Num6z1"/>
    <w:rsid w:val="00F617C1"/>
    <w:rPr>
      <w:b/>
      <w:i w:val="0"/>
      <w:sz w:val="24"/>
      <w:szCs w:val="24"/>
    </w:rPr>
  </w:style>
  <w:style w:type="character" w:customStyle="1" w:styleId="WW8Num7z0">
    <w:name w:val="WW8Num7z0"/>
    <w:rsid w:val="00F617C1"/>
    <w:rPr>
      <w:b/>
    </w:rPr>
  </w:style>
  <w:style w:type="character" w:customStyle="1" w:styleId="WW-Absatz-Standardschriftart111111111">
    <w:name w:val="WW-Absatz-Standardschriftart111111111"/>
    <w:rsid w:val="00F617C1"/>
  </w:style>
  <w:style w:type="character" w:customStyle="1" w:styleId="WW8Num16z0">
    <w:name w:val="WW8Num16z0"/>
    <w:rsid w:val="00F617C1"/>
    <w:rPr>
      <w:rFonts w:ascii="Symbol" w:hAnsi="Symbol"/>
      <w:sz w:val="20"/>
    </w:rPr>
  </w:style>
  <w:style w:type="character" w:customStyle="1" w:styleId="WW8Num16z1">
    <w:name w:val="WW8Num16z1"/>
    <w:rsid w:val="00F617C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F617C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F617C1"/>
  </w:style>
  <w:style w:type="character" w:customStyle="1" w:styleId="WW-Absatz-Standardschriftart11111111111">
    <w:name w:val="WW-Absatz-Standardschriftart11111111111"/>
    <w:rsid w:val="00F617C1"/>
  </w:style>
  <w:style w:type="character" w:customStyle="1" w:styleId="WW-Absatz-Standardschriftart111111111111">
    <w:name w:val="WW-Absatz-Standardschriftart111111111111"/>
    <w:rsid w:val="00F617C1"/>
  </w:style>
  <w:style w:type="character" w:customStyle="1" w:styleId="WW-Absatz-Standardschriftart1111111111111">
    <w:name w:val="WW-Absatz-Standardschriftart1111111111111"/>
    <w:rsid w:val="00F617C1"/>
  </w:style>
  <w:style w:type="character" w:customStyle="1" w:styleId="WW-Absatz-Standardschriftart11111111111111">
    <w:name w:val="WW-Absatz-Standardschriftart11111111111111"/>
    <w:rsid w:val="00F617C1"/>
  </w:style>
  <w:style w:type="character" w:customStyle="1" w:styleId="WW8Num2z2">
    <w:name w:val="WW8Num2z2"/>
    <w:rsid w:val="00F617C1"/>
    <w:rPr>
      <w:rFonts w:ascii="Wingdings" w:hAnsi="Wingdings"/>
      <w:sz w:val="20"/>
    </w:rPr>
  </w:style>
  <w:style w:type="character" w:customStyle="1" w:styleId="WW8Num4z0">
    <w:name w:val="WW8Num4z0"/>
    <w:rsid w:val="00F617C1"/>
    <w:rPr>
      <w:b/>
    </w:rPr>
  </w:style>
  <w:style w:type="character" w:customStyle="1" w:styleId="WW8Num5z1">
    <w:name w:val="WW8Num5z1"/>
    <w:rsid w:val="00F617C1"/>
    <w:rPr>
      <w:b/>
    </w:rPr>
  </w:style>
  <w:style w:type="character" w:customStyle="1" w:styleId="WW-Absatz-Standardschriftart111111111111111">
    <w:name w:val="WW-Absatz-Standardschriftart111111111111111"/>
    <w:rsid w:val="00F617C1"/>
  </w:style>
  <w:style w:type="character" w:customStyle="1" w:styleId="WW-Absatz-Standardschriftart1111111111111111">
    <w:name w:val="WW-Absatz-Standardschriftart1111111111111111"/>
    <w:rsid w:val="00F617C1"/>
  </w:style>
  <w:style w:type="character" w:customStyle="1" w:styleId="WW-WW8Num2z2">
    <w:name w:val="WW-WW8Num2z2"/>
    <w:rsid w:val="00F617C1"/>
    <w:rPr>
      <w:rFonts w:ascii="Wingdings" w:hAnsi="Wingdings"/>
      <w:sz w:val="20"/>
    </w:rPr>
  </w:style>
  <w:style w:type="character" w:customStyle="1" w:styleId="WW-WW8Num4z0">
    <w:name w:val="WW-WW8Num4z0"/>
    <w:rsid w:val="00F617C1"/>
    <w:rPr>
      <w:b/>
    </w:rPr>
  </w:style>
  <w:style w:type="character" w:customStyle="1" w:styleId="WW-WW8Num5z1">
    <w:name w:val="WW-WW8Num5z1"/>
    <w:rsid w:val="00F617C1"/>
    <w:rPr>
      <w:b/>
    </w:rPr>
  </w:style>
  <w:style w:type="character" w:customStyle="1" w:styleId="WW-WW8Num6z0">
    <w:name w:val="WW-WW8Num6z0"/>
    <w:rsid w:val="00F617C1"/>
    <w:rPr>
      <w:rFonts w:ascii="Symbol" w:hAnsi="Symbol"/>
    </w:rPr>
  </w:style>
  <w:style w:type="character" w:customStyle="1" w:styleId="WW-WW8Num7z0">
    <w:name w:val="WW-WW8Num7z0"/>
    <w:rsid w:val="00F617C1"/>
    <w:rPr>
      <w:b/>
    </w:rPr>
  </w:style>
  <w:style w:type="character" w:customStyle="1" w:styleId="WW-WW8Num8z0">
    <w:name w:val="WW-WW8Num8z0"/>
    <w:rsid w:val="00F617C1"/>
    <w:rPr>
      <w:b/>
    </w:rPr>
  </w:style>
  <w:style w:type="character" w:customStyle="1" w:styleId="WW-WW8Num9z0">
    <w:name w:val="WW-WW8Num9z0"/>
    <w:rsid w:val="00F617C1"/>
    <w:rPr>
      <w:rFonts w:ascii="Symbol" w:hAnsi="Symbol"/>
      <w:sz w:val="20"/>
    </w:rPr>
  </w:style>
  <w:style w:type="character" w:customStyle="1" w:styleId="WW8Num12z0">
    <w:name w:val="WW8Num12z0"/>
    <w:rsid w:val="00F617C1"/>
    <w:rPr>
      <w:b/>
    </w:rPr>
  </w:style>
  <w:style w:type="character" w:customStyle="1" w:styleId="WW-Absatz-Standardschriftart11111111111111111">
    <w:name w:val="WW-Absatz-Standardschriftart11111111111111111"/>
    <w:rsid w:val="00F617C1"/>
  </w:style>
  <w:style w:type="character" w:customStyle="1" w:styleId="WW8Num2z0">
    <w:name w:val="WW8Num2z0"/>
    <w:rsid w:val="00F617C1"/>
    <w:rPr>
      <w:rFonts w:ascii="Symbol" w:hAnsi="Symbol"/>
    </w:rPr>
  </w:style>
  <w:style w:type="character" w:customStyle="1" w:styleId="WW-WW8Num4z01">
    <w:name w:val="WW-WW8Num4z01"/>
    <w:rsid w:val="00F617C1"/>
    <w:rPr>
      <w:rFonts w:ascii="Symbol" w:hAnsi="Symbol"/>
    </w:rPr>
  </w:style>
  <w:style w:type="character" w:customStyle="1" w:styleId="WW-WW8Num7z01">
    <w:name w:val="WW-WW8Num7z01"/>
    <w:rsid w:val="00F617C1"/>
    <w:rPr>
      <w:b/>
    </w:rPr>
  </w:style>
  <w:style w:type="character" w:customStyle="1" w:styleId="WW-WW8Num9z01">
    <w:name w:val="WW-WW8Num9z01"/>
    <w:rsid w:val="00F617C1"/>
    <w:rPr>
      <w:rFonts w:ascii="Symbol" w:hAnsi="Symbol"/>
    </w:rPr>
  </w:style>
  <w:style w:type="character" w:customStyle="1" w:styleId="WW-WW8Num10z0">
    <w:name w:val="WW-WW8Num10z0"/>
    <w:rsid w:val="00F617C1"/>
    <w:rPr>
      <w:b/>
    </w:rPr>
  </w:style>
  <w:style w:type="character" w:customStyle="1" w:styleId="WW8Num10z1">
    <w:name w:val="WW8Num10z1"/>
    <w:rsid w:val="00F617C1"/>
    <w:rPr>
      <w:b/>
      <w:i w:val="0"/>
      <w:sz w:val="24"/>
      <w:szCs w:val="24"/>
    </w:rPr>
  </w:style>
  <w:style w:type="character" w:customStyle="1" w:styleId="WW-WW8Num11z0">
    <w:name w:val="WW-WW8Num11z0"/>
    <w:rsid w:val="00F617C1"/>
    <w:rPr>
      <w:b/>
    </w:rPr>
  </w:style>
  <w:style w:type="character" w:customStyle="1" w:styleId="WW-WW8Num12z0">
    <w:name w:val="WW-WW8Num12z0"/>
    <w:rsid w:val="00F617C1"/>
    <w:rPr>
      <w:rFonts w:ascii="Symbol" w:hAnsi="Symbol"/>
      <w:sz w:val="20"/>
    </w:rPr>
  </w:style>
  <w:style w:type="character" w:customStyle="1" w:styleId="WW8Num13z0">
    <w:name w:val="WW8Num13z0"/>
    <w:rsid w:val="00F617C1"/>
    <w:rPr>
      <w:b/>
    </w:rPr>
  </w:style>
  <w:style w:type="character" w:customStyle="1" w:styleId="WW8Num14z0">
    <w:name w:val="WW8Num14z0"/>
    <w:rsid w:val="00F617C1"/>
    <w:rPr>
      <w:rFonts w:ascii="Symbol" w:hAnsi="Symbol"/>
    </w:rPr>
  </w:style>
  <w:style w:type="character" w:customStyle="1" w:styleId="WW8Num15z0">
    <w:name w:val="WW8Num15z0"/>
    <w:rsid w:val="00F617C1"/>
    <w:rPr>
      <w:b/>
    </w:rPr>
  </w:style>
  <w:style w:type="character" w:customStyle="1" w:styleId="WW-Absatz-Standardschriftart111111111111111111">
    <w:name w:val="WW-Absatz-Standardschriftart111111111111111111"/>
    <w:rsid w:val="00F617C1"/>
  </w:style>
  <w:style w:type="character" w:customStyle="1" w:styleId="WW8Num3z0">
    <w:name w:val="WW8Num3z0"/>
    <w:rsid w:val="00F617C1"/>
    <w:rPr>
      <w:rFonts w:ascii="Symbol" w:hAnsi="Symbol"/>
    </w:rPr>
  </w:style>
  <w:style w:type="character" w:customStyle="1" w:styleId="WW-WW8Num5z0">
    <w:name w:val="WW-WW8Num5z0"/>
    <w:rsid w:val="00F617C1"/>
    <w:rPr>
      <w:rFonts w:ascii="Symbol" w:hAnsi="Symbol"/>
      <w:sz w:val="20"/>
    </w:rPr>
  </w:style>
  <w:style w:type="character" w:customStyle="1" w:styleId="WW-WW8Num6z01">
    <w:name w:val="WW-WW8Num6z01"/>
    <w:rsid w:val="00F617C1"/>
    <w:rPr>
      <w:rFonts w:ascii="Symbol" w:hAnsi="Symbol"/>
    </w:rPr>
  </w:style>
  <w:style w:type="character" w:customStyle="1" w:styleId="WW-WW8Num7z011">
    <w:name w:val="WW-WW8Num7z011"/>
    <w:rsid w:val="00F617C1"/>
    <w:rPr>
      <w:rFonts w:ascii="Symbol" w:hAnsi="Symbol"/>
    </w:rPr>
  </w:style>
  <w:style w:type="character" w:customStyle="1" w:styleId="WW-WW8Num9z011">
    <w:name w:val="WW-WW8Num9z011"/>
    <w:rsid w:val="00F617C1"/>
    <w:rPr>
      <w:b/>
    </w:rPr>
  </w:style>
  <w:style w:type="character" w:customStyle="1" w:styleId="WW-WW8Num10z1">
    <w:name w:val="WW-WW8Num10z1"/>
    <w:rsid w:val="00F617C1"/>
    <w:rPr>
      <w:b/>
    </w:rPr>
  </w:style>
  <w:style w:type="character" w:customStyle="1" w:styleId="WW-WW8Num11z01">
    <w:name w:val="WW-WW8Num11z01"/>
    <w:rsid w:val="00F617C1"/>
    <w:rPr>
      <w:rFonts w:ascii="Symbol" w:hAnsi="Symbol"/>
    </w:rPr>
  </w:style>
  <w:style w:type="character" w:customStyle="1" w:styleId="WW-WW8Num12z01">
    <w:name w:val="WW-WW8Num12z01"/>
    <w:rsid w:val="00F617C1"/>
    <w:rPr>
      <w:b/>
    </w:rPr>
  </w:style>
  <w:style w:type="character" w:customStyle="1" w:styleId="WW8Num12z1">
    <w:name w:val="WW8Num12z1"/>
    <w:rsid w:val="00F617C1"/>
    <w:rPr>
      <w:b/>
      <w:i w:val="0"/>
      <w:sz w:val="24"/>
      <w:szCs w:val="24"/>
    </w:rPr>
  </w:style>
  <w:style w:type="character" w:customStyle="1" w:styleId="WW-WW8Num13z0">
    <w:name w:val="WW-WW8Num13z0"/>
    <w:rsid w:val="00F617C1"/>
    <w:rPr>
      <w:b/>
    </w:rPr>
  </w:style>
  <w:style w:type="character" w:customStyle="1" w:styleId="WW-WW8Num14z0">
    <w:name w:val="WW-WW8Num14z0"/>
    <w:rsid w:val="00F617C1"/>
    <w:rPr>
      <w:rFonts w:ascii="Symbol" w:hAnsi="Symbol"/>
      <w:sz w:val="20"/>
    </w:rPr>
  </w:style>
  <w:style w:type="character" w:customStyle="1" w:styleId="WW-WW8Num15z0">
    <w:name w:val="WW-WW8Num15z0"/>
    <w:rsid w:val="00F617C1"/>
    <w:rPr>
      <w:b/>
    </w:rPr>
  </w:style>
  <w:style w:type="character" w:customStyle="1" w:styleId="WW-WW8Num16z0">
    <w:name w:val="WW-WW8Num16z0"/>
    <w:rsid w:val="00F617C1"/>
    <w:rPr>
      <w:rFonts w:ascii="Symbol" w:hAnsi="Symbol"/>
    </w:rPr>
  </w:style>
  <w:style w:type="character" w:customStyle="1" w:styleId="WW8Num17z0">
    <w:name w:val="WW8Num17z0"/>
    <w:rsid w:val="00F617C1"/>
    <w:rPr>
      <w:b/>
    </w:rPr>
  </w:style>
  <w:style w:type="character" w:customStyle="1" w:styleId="WW8Num18z0">
    <w:name w:val="WW8Num18z0"/>
    <w:rsid w:val="00F617C1"/>
    <w:rPr>
      <w:rFonts w:ascii="Symbol" w:hAnsi="Symbol"/>
      <w:sz w:val="20"/>
    </w:rPr>
  </w:style>
  <w:style w:type="character" w:customStyle="1" w:styleId="WW-Absatz-Standardschriftart1111111111111111111">
    <w:name w:val="WW-Absatz-Standardschriftart1111111111111111111"/>
    <w:rsid w:val="00F617C1"/>
  </w:style>
  <w:style w:type="character" w:customStyle="1" w:styleId="WW-WW8Num3z0">
    <w:name w:val="WW-WW8Num3z0"/>
    <w:rsid w:val="00F617C1"/>
    <w:rPr>
      <w:rFonts w:ascii="Symbol" w:hAnsi="Symbol"/>
    </w:rPr>
  </w:style>
  <w:style w:type="character" w:customStyle="1" w:styleId="WW-WW8Num4z2">
    <w:name w:val="WW-WW8Num4z2"/>
    <w:rsid w:val="00F617C1"/>
    <w:rPr>
      <w:rFonts w:ascii="Wingdings" w:hAnsi="Wingdings"/>
      <w:sz w:val="20"/>
    </w:rPr>
  </w:style>
  <w:style w:type="character" w:customStyle="1" w:styleId="WW-WW8Num5z01">
    <w:name w:val="WW-WW8Num5z01"/>
    <w:rsid w:val="00F617C1"/>
    <w:rPr>
      <w:rFonts w:ascii="Symbol" w:hAnsi="Symbol"/>
      <w:sz w:val="20"/>
    </w:rPr>
  </w:style>
  <w:style w:type="character" w:customStyle="1" w:styleId="WW-WW8Num6z011">
    <w:name w:val="WW-WW8Num6z011"/>
    <w:rsid w:val="00F617C1"/>
    <w:rPr>
      <w:rFonts w:ascii="Symbol" w:hAnsi="Symbol"/>
    </w:rPr>
  </w:style>
  <w:style w:type="character" w:customStyle="1" w:styleId="WW-WW8Num7z0111">
    <w:name w:val="WW-WW8Num7z0111"/>
    <w:rsid w:val="00F617C1"/>
    <w:rPr>
      <w:rFonts w:ascii="Symbol" w:hAnsi="Symbol"/>
    </w:rPr>
  </w:style>
  <w:style w:type="character" w:customStyle="1" w:styleId="WW-WW8Num9z0111">
    <w:name w:val="WW-WW8Num9z0111"/>
    <w:rsid w:val="00F617C1"/>
    <w:rPr>
      <w:b/>
    </w:rPr>
  </w:style>
  <w:style w:type="character" w:customStyle="1" w:styleId="WW-WW8Num10z11">
    <w:name w:val="WW-WW8Num10z11"/>
    <w:rsid w:val="00F617C1"/>
    <w:rPr>
      <w:b/>
    </w:rPr>
  </w:style>
  <w:style w:type="character" w:customStyle="1" w:styleId="WW-WW8Num11z011">
    <w:name w:val="WW-WW8Num11z011"/>
    <w:rsid w:val="00F617C1"/>
    <w:rPr>
      <w:rFonts w:ascii="Symbol" w:hAnsi="Symbol"/>
    </w:rPr>
  </w:style>
  <w:style w:type="character" w:customStyle="1" w:styleId="WW-WW8Num12z011">
    <w:name w:val="WW-WW8Num12z011"/>
    <w:rsid w:val="00F617C1"/>
    <w:rPr>
      <w:b/>
    </w:rPr>
  </w:style>
  <w:style w:type="character" w:customStyle="1" w:styleId="WW-WW8Num12z1">
    <w:name w:val="WW-WW8Num12z1"/>
    <w:rsid w:val="00F617C1"/>
    <w:rPr>
      <w:b/>
      <w:i w:val="0"/>
      <w:sz w:val="24"/>
      <w:szCs w:val="24"/>
    </w:rPr>
  </w:style>
  <w:style w:type="character" w:customStyle="1" w:styleId="WW-WW8Num13z01">
    <w:name w:val="WW-WW8Num13z01"/>
    <w:rsid w:val="00F617C1"/>
    <w:rPr>
      <w:b/>
    </w:rPr>
  </w:style>
  <w:style w:type="character" w:customStyle="1" w:styleId="WW-WW8Num14z01">
    <w:name w:val="WW-WW8Num14z01"/>
    <w:rsid w:val="00F617C1"/>
    <w:rPr>
      <w:rFonts w:ascii="Symbol" w:hAnsi="Symbol"/>
      <w:sz w:val="20"/>
    </w:rPr>
  </w:style>
  <w:style w:type="character" w:customStyle="1" w:styleId="WW-WW8Num15z01">
    <w:name w:val="WW-WW8Num15z01"/>
    <w:rsid w:val="00F617C1"/>
    <w:rPr>
      <w:b/>
    </w:rPr>
  </w:style>
  <w:style w:type="character" w:customStyle="1" w:styleId="WW-WW8Num16z01">
    <w:name w:val="WW-WW8Num16z01"/>
    <w:rsid w:val="00F617C1"/>
    <w:rPr>
      <w:rFonts w:ascii="Symbol" w:hAnsi="Symbol"/>
    </w:rPr>
  </w:style>
  <w:style w:type="character" w:customStyle="1" w:styleId="WW-WW8Num17z0">
    <w:name w:val="WW-WW8Num17z0"/>
    <w:rsid w:val="00F617C1"/>
    <w:rPr>
      <w:b/>
    </w:rPr>
  </w:style>
  <w:style w:type="character" w:customStyle="1" w:styleId="WW-WW8Num18z0">
    <w:name w:val="WW-WW8Num18z0"/>
    <w:rsid w:val="00F617C1"/>
    <w:rPr>
      <w:rFonts w:ascii="Symbol" w:hAnsi="Symbol"/>
      <w:sz w:val="20"/>
    </w:rPr>
  </w:style>
  <w:style w:type="character" w:customStyle="1" w:styleId="WW-Absatz-Standardschriftart12">
    <w:name w:val="WW-Absatz-Standardschriftart12"/>
    <w:rsid w:val="00F617C1"/>
  </w:style>
  <w:style w:type="character" w:customStyle="1" w:styleId="WW-WW8Num2z0">
    <w:name w:val="WW-WW8Num2z0"/>
    <w:rsid w:val="00F617C1"/>
    <w:rPr>
      <w:b/>
    </w:rPr>
  </w:style>
  <w:style w:type="character" w:customStyle="1" w:styleId="WW-WW8Num4z011">
    <w:name w:val="WW-WW8Num4z011"/>
    <w:rsid w:val="00F617C1"/>
    <w:rPr>
      <w:rFonts w:ascii="Symbol" w:hAnsi="Symbol"/>
      <w:sz w:val="20"/>
    </w:rPr>
  </w:style>
  <w:style w:type="character" w:customStyle="1" w:styleId="WW8Num5z2">
    <w:name w:val="WW8Num5z2"/>
    <w:rsid w:val="00F617C1"/>
    <w:rPr>
      <w:rFonts w:ascii="Wingdings" w:hAnsi="Wingdings"/>
      <w:sz w:val="20"/>
    </w:rPr>
  </w:style>
  <w:style w:type="character" w:customStyle="1" w:styleId="WW-WW8Num8z01">
    <w:name w:val="WW-WW8Num8z01"/>
    <w:rsid w:val="00F617C1"/>
    <w:rPr>
      <w:rFonts w:ascii="Symbol" w:hAnsi="Symbol"/>
    </w:rPr>
  </w:style>
  <w:style w:type="character" w:customStyle="1" w:styleId="WW-WW8Num10z01">
    <w:name w:val="WW-WW8Num10z01"/>
    <w:rsid w:val="00F617C1"/>
    <w:rPr>
      <w:b/>
    </w:rPr>
  </w:style>
  <w:style w:type="character" w:customStyle="1" w:styleId="WW8Num11z1">
    <w:name w:val="WW8Num11z1"/>
    <w:rsid w:val="00F617C1"/>
    <w:rPr>
      <w:b/>
    </w:rPr>
  </w:style>
  <w:style w:type="character" w:customStyle="1" w:styleId="WW8Num13z1">
    <w:name w:val="WW8Num13z1"/>
    <w:rsid w:val="00F617C1"/>
    <w:rPr>
      <w:b/>
      <w:i w:val="0"/>
      <w:sz w:val="24"/>
      <w:szCs w:val="24"/>
    </w:rPr>
  </w:style>
  <w:style w:type="character" w:customStyle="1" w:styleId="WW8Num19z0">
    <w:name w:val="WW8Num19z0"/>
    <w:rsid w:val="00F617C1"/>
    <w:rPr>
      <w:b/>
    </w:rPr>
  </w:style>
  <w:style w:type="character" w:customStyle="1" w:styleId="WW8Num20z0">
    <w:name w:val="WW8Num20z0"/>
    <w:rsid w:val="00F617C1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F617C1"/>
  </w:style>
  <w:style w:type="character" w:customStyle="1" w:styleId="WW8Num1z0">
    <w:name w:val="WW8Num1z0"/>
    <w:rsid w:val="00F617C1"/>
    <w:rPr>
      <w:b/>
    </w:rPr>
  </w:style>
  <w:style w:type="character" w:customStyle="1" w:styleId="WW8Num6z2">
    <w:name w:val="WW8Num6z2"/>
    <w:rsid w:val="00F617C1"/>
    <w:rPr>
      <w:b/>
    </w:rPr>
  </w:style>
  <w:style w:type="character" w:customStyle="1" w:styleId="WW8Num22z1">
    <w:name w:val="WW8Num22z1"/>
    <w:rsid w:val="00F617C1"/>
    <w:rPr>
      <w:b/>
    </w:rPr>
  </w:style>
  <w:style w:type="character" w:customStyle="1" w:styleId="WW8Num26z0">
    <w:name w:val="WW8Num26z0"/>
    <w:rsid w:val="00F617C1"/>
    <w:rPr>
      <w:b/>
    </w:rPr>
  </w:style>
  <w:style w:type="character" w:customStyle="1" w:styleId="WW8Num31z0">
    <w:name w:val="WW8Num31z0"/>
    <w:rsid w:val="00F617C1"/>
    <w:rPr>
      <w:rFonts w:ascii="Symbol" w:hAnsi="Symbol"/>
      <w:sz w:val="20"/>
    </w:rPr>
  </w:style>
  <w:style w:type="character" w:customStyle="1" w:styleId="WW8Num33z0">
    <w:name w:val="WW8Num33z0"/>
    <w:rsid w:val="00F617C1"/>
    <w:rPr>
      <w:rFonts w:ascii="Times New Roman" w:hAnsi="Times New Roman"/>
      <w:b/>
      <w:i w:val="0"/>
      <w:sz w:val="24"/>
      <w:szCs w:val="24"/>
    </w:rPr>
  </w:style>
  <w:style w:type="character" w:customStyle="1" w:styleId="WW8Num33z1">
    <w:name w:val="WW8Num33z1"/>
    <w:rsid w:val="00F617C1"/>
    <w:rPr>
      <w:b/>
      <w:i w:val="0"/>
      <w:sz w:val="24"/>
      <w:szCs w:val="24"/>
    </w:rPr>
  </w:style>
  <w:style w:type="character" w:customStyle="1" w:styleId="WW8Num34z0">
    <w:name w:val="WW8Num34z0"/>
    <w:rsid w:val="00F617C1"/>
    <w:rPr>
      <w:rFonts w:ascii="Symbol" w:hAnsi="Symbol"/>
      <w:sz w:val="20"/>
    </w:rPr>
  </w:style>
  <w:style w:type="character" w:customStyle="1" w:styleId="WW8Num34z1">
    <w:name w:val="WW8Num34z1"/>
    <w:rsid w:val="00F617C1"/>
    <w:rPr>
      <w:rFonts w:ascii="Courier New" w:hAnsi="Courier New"/>
      <w:sz w:val="20"/>
    </w:rPr>
  </w:style>
  <w:style w:type="character" w:customStyle="1" w:styleId="WW8Num34z2">
    <w:name w:val="WW8Num34z2"/>
    <w:rsid w:val="00F617C1"/>
    <w:rPr>
      <w:rFonts w:ascii="Wingdings" w:hAnsi="Wingdings"/>
      <w:sz w:val="20"/>
    </w:rPr>
  </w:style>
  <w:style w:type="character" w:customStyle="1" w:styleId="WW8Num35z0">
    <w:name w:val="WW8Num35z0"/>
    <w:rsid w:val="00F617C1"/>
    <w:rPr>
      <w:b/>
    </w:rPr>
  </w:style>
  <w:style w:type="character" w:customStyle="1" w:styleId="WW8Num36z0">
    <w:name w:val="WW8Num36z0"/>
    <w:rsid w:val="00F617C1"/>
    <w:rPr>
      <w:b/>
    </w:rPr>
  </w:style>
  <w:style w:type="character" w:customStyle="1" w:styleId="WW8Num37z0">
    <w:name w:val="WW8Num37z0"/>
    <w:rsid w:val="00F617C1"/>
    <w:rPr>
      <w:rFonts w:ascii="Symbol" w:hAnsi="Symbol"/>
      <w:color w:val="auto"/>
    </w:rPr>
  </w:style>
  <w:style w:type="character" w:customStyle="1" w:styleId="WW8Num38z0">
    <w:name w:val="WW8Num38z0"/>
    <w:rsid w:val="00F617C1"/>
    <w:rPr>
      <w:rFonts w:ascii="Symbol" w:hAnsi="Symbol"/>
    </w:rPr>
  </w:style>
  <w:style w:type="character" w:customStyle="1" w:styleId="WW8Num41z0">
    <w:name w:val="WW8Num41z0"/>
    <w:rsid w:val="00F617C1"/>
    <w:rPr>
      <w:b/>
    </w:rPr>
  </w:style>
  <w:style w:type="character" w:customStyle="1" w:styleId="WW8Num43z0">
    <w:name w:val="WW8Num43z0"/>
    <w:rsid w:val="00F617C1"/>
    <w:rPr>
      <w:rFonts w:ascii="Symbol" w:hAnsi="Symbol"/>
    </w:rPr>
  </w:style>
  <w:style w:type="character" w:customStyle="1" w:styleId="WW8Num44z0">
    <w:name w:val="WW8Num44z0"/>
    <w:rsid w:val="00F617C1"/>
    <w:rPr>
      <w:b/>
    </w:rPr>
  </w:style>
  <w:style w:type="character" w:customStyle="1" w:styleId="WW8Num48z0">
    <w:name w:val="WW8Num48z0"/>
    <w:rsid w:val="00F617C1"/>
    <w:rPr>
      <w:rFonts w:ascii="Times New Roman" w:hAnsi="Times New Roman"/>
      <w:b/>
      <w:i w:val="0"/>
      <w:sz w:val="24"/>
      <w:szCs w:val="24"/>
    </w:rPr>
  </w:style>
  <w:style w:type="character" w:customStyle="1" w:styleId="WW8Num51z0">
    <w:name w:val="WW8Num51z0"/>
    <w:rsid w:val="00F617C1"/>
    <w:rPr>
      <w:rFonts w:ascii="Symbol" w:hAnsi="Symbol"/>
    </w:rPr>
  </w:style>
  <w:style w:type="character" w:customStyle="1" w:styleId="Fontepargpadro1">
    <w:name w:val="Fonte parág. padrão1"/>
    <w:rsid w:val="00F617C1"/>
  </w:style>
  <w:style w:type="character" w:customStyle="1" w:styleId="WW-Absatz-Standardschriftart111111111111111111111">
    <w:name w:val="WW-Absatz-Standardschriftart111111111111111111111"/>
    <w:rsid w:val="00F617C1"/>
  </w:style>
  <w:style w:type="character" w:customStyle="1" w:styleId="WW-WW8Num7z01111">
    <w:name w:val="WW-WW8Num7z01111"/>
    <w:rsid w:val="00F617C1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F617C1"/>
  </w:style>
  <w:style w:type="character" w:customStyle="1" w:styleId="WW-WW8Num7z011111">
    <w:name w:val="WW-WW8Num7z011111"/>
    <w:rsid w:val="00F617C1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F617C1"/>
  </w:style>
  <w:style w:type="character" w:customStyle="1" w:styleId="WW-WW8Num7z0111111">
    <w:name w:val="WW-WW8Num7z0111111"/>
    <w:rsid w:val="00F617C1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F617C1"/>
  </w:style>
  <w:style w:type="character" w:customStyle="1" w:styleId="WW-WW8Num7z01111111">
    <w:name w:val="WW-WW8Num7z01111111"/>
    <w:rsid w:val="00F617C1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  <w:rsid w:val="00F617C1"/>
  </w:style>
  <w:style w:type="character" w:customStyle="1" w:styleId="WW-Absatz-Standardschriftart11111111111111111111111111">
    <w:name w:val="WW-Absatz-Standardschriftart11111111111111111111111111"/>
    <w:rsid w:val="00F617C1"/>
  </w:style>
  <w:style w:type="character" w:customStyle="1" w:styleId="WW-WW8Num8z011">
    <w:name w:val="WW-WW8Num8z011"/>
    <w:rsid w:val="00F617C1"/>
    <w:rPr>
      <w:rFonts w:ascii="Symbol" w:hAnsi="Symbol"/>
    </w:rPr>
  </w:style>
  <w:style w:type="character" w:customStyle="1" w:styleId="WW-Absatz-Standardschriftart111111111111111111111111111">
    <w:name w:val="WW-Absatz-Standardschriftart111111111111111111111111111"/>
    <w:rsid w:val="00F617C1"/>
  </w:style>
  <w:style w:type="character" w:customStyle="1" w:styleId="WW-Absatz-Standardschriftart1111111111111111111111111111">
    <w:name w:val="WW-Absatz-Standardschriftart1111111111111111111111111111"/>
    <w:rsid w:val="00F617C1"/>
  </w:style>
  <w:style w:type="character" w:customStyle="1" w:styleId="WW-Absatz-Standardschriftart11111111111111111111111111111">
    <w:name w:val="WW-Absatz-Standardschriftart11111111111111111111111111111"/>
    <w:rsid w:val="00F617C1"/>
  </w:style>
  <w:style w:type="character" w:customStyle="1" w:styleId="WW-Absatz-Standardschriftart111111111111111111111111111111">
    <w:name w:val="WW-Absatz-Standardschriftart111111111111111111111111111111"/>
    <w:rsid w:val="00F617C1"/>
  </w:style>
  <w:style w:type="character" w:customStyle="1" w:styleId="WW-Absatz-Standardschriftart1111111111111111111111111111111">
    <w:name w:val="WW-Absatz-Standardschriftart1111111111111111111111111111111"/>
    <w:rsid w:val="00F617C1"/>
  </w:style>
  <w:style w:type="character" w:customStyle="1" w:styleId="WW-Absatz-Standardschriftart11111111111111111111111111111111">
    <w:name w:val="WW-Absatz-Standardschriftart11111111111111111111111111111111"/>
    <w:rsid w:val="00F617C1"/>
  </w:style>
  <w:style w:type="character" w:customStyle="1" w:styleId="WW-Absatz-Standardschriftart111111111111111111111111111111111">
    <w:name w:val="WW-Absatz-Standardschriftart111111111111111111111111111111111"/>
    <w:rsid w:val="00F617C1"/>
  </w:style>
  <w:style w:type="character" w:customStyle="1" w:styleId="WW-Absatz-Standardschriftart1111111111111111111111111111111111">
    <w:name w:val="WW-Absatz-Standardschriftart1111111111111111111111111111111111"/>
    <w:rsid w:val="00F617C1"/>
  </w:style>
  <w:style w:type="character" w:customStyle="1" w:styleId="WW-Absatz-Standardschriftart11111111111111111111111111111111111">
    <w:name w:val="WW-Absatz-Standardschriftart11111111111111111111111111111111111"/>
    <w:rsid w:val="00F617C1"/>
  </w:style>
  <w:style w:type="character" w:customStyle="1" w:styleId="WW-Fontepargpadro">
    <w:name w:val="WW-Fonte parág. padrão"/>
    <w:rsid w:val="00F617C1"/>
  </w:style>
  <w:style w:type="character" w:customStyle="1" w:styleId="WW8Num24z0">
    <w:name w:val="WW8Num24z0"/>
    <w:rsid w:val="00F617C1"/>
    <w:rPr>
      <w:color w:val="000000"/>
    </w:rPr>
  </w:style>
  <w:style w:type="character" w:customStyle="1" w:styleId="WW8Num32z0">
    <w:name w:val="WW8Num32z0"/>
    <w:rsid w:val="00F617C1"/>
    <w:rPr>
      <w:rFonts w:ascii="Symbol" w:hAnsi="Symbol"/>
    </w:rPr>
  </w:style>
  <w:style w:type="character" w:customStyle="1" w:styleId="WW-Fontepargpadro1">
    <w:name w:val="WW-Fonte parág. padrão1"/>
    <w:rsid w:val="00F617C1"/>
  </w:style>
  <w:style w:type="character" w:customStyle="1" w:styleId="WW-Absatz-Standardschriftart111111111111111111111111111111111111">
    <w:name w:val="WW-Absatz-Standardschriftart111111111111111111111111111111111111"/>
    <w:rsid w:val="00F617C1"/>
  </w:style>
  <w:style w:type="character" w:customStyle="1" w:styleId="SmbolosdeNumerao">
    <w:name w:val="Símbolos de Numeração"/>
    <w:rsid w:val="00F617C1"/>
  </w:style>
  <w:style w:type="character" w:customStyle="1" w:styleId="WW-SmbolosdeNumerao">
    <w:name w:val="WW-Símbolos de Numeração"/>
    <w:rsid w:val="00F617C1"/>
  </w:style>
  <w:style w:type="character" w:customStyle="1" w:styleId="WW-SmbolosdeNumerao1">
    <w:name w:val="WW-Símbolos de Numeração1"/>
    <w:rsid w:val="00F617C1"/>
  </w:style>
  <w:style w:type="character" w:customStyle="1" w:styleId="WW-SmbolosdeNumerao11">
    <w:name w:val="WW-Símbolos de Numeração11"/>
    <w:rsid w:val="00F617C1"/>
  </w:style>
  <w:style w:type="character" w:customStyle="1" w:styleId="WW-SmbolosdeNumerao111">
    <w:name w:val="WW-Símbolos de Numeração111"/>
    <w:rsid w:val="00F617C1"/>
  </w:style>
  <w:style w:type="character" w:customStyle="1" w:styleId="WW-SmbolosdeNumerao1111">
    <w:name w:val="WW-Símbolos de Numeração1111"/>
    <w:rsid w:val="00F617C1"/>
  </w:style>
  <w:style w:type="character" w:customStyle="1" w:styleId="WW-SmbolosdeNumerao11111">
    <w:name w:val="WW-Símbolos de Numeração11111"/>
    <w:rsid w:val="00F617C1"/>
  </w:style>
  <w:style w:type="character" w:customStyle="1" w:styleId="WW-SmbolosdeNumerao111111">
    <w:name w:val="WW-Símbolos de Numeração111111"/>
    <w:rsid w:val="00F617C1"/>
  </w:style>
  <w:style w:type="character" w:customStyle="1" w:styleId="WW-SmbolosdeNumerao1111111">
    <w:name w:val="WW-Símbolos de Numeração1111111"/>
    <w:rsid w:val="00F617C1"/>
  </w:style>
  <w:style w:type="character" w:customStyle="1" w:styleId="WW-SmbolosdeNumerao11111111">
    <w:name w:val="WW-Símbolos de Numeração11111111"/>
    <w:rsid w:val="00F617C1"/>
  </w:style>
  <w:style w:type="character" w:customStyle="1" w:styleId="WW-SmbolosdeNumerao111111111">
    <w:name w:val="WW-Símbolos de Numeração111111111"/>
    <w:rsid w:val="00F617C1"/>
  </w:style>
  <w:style w:type="character" w:customStyle="1" w:styleId="WW-SmbolosdeNumerao1111111111">
    <w:name w:val="WW-Símbolos de Numeração1111111111"/>
    <w:rsid w:val="00F617C1"/>
  </w:style>
  <w:style w:type="character" w:customStyle="1" w:styleId="WW-SmbolosdeNumerao11111111111">
    <w:name w:val="WW-Símbolos de Numeração11111111111"/>
    <w:rsid w:val="00F617C1"/>
  </w:style>
  <w:style w:type="character" w:customStyle="1" w:styleId="WW-SmbolosdeNumerao111111111111">
    <w:name w:val="WW-Símbolos de Numeração111111111111"/>
    <w:rsid w:val="00F617C1"/>
  </w:style>
  <w:style w:type="character" w:customStyle="1" w:styleId="WW-SmbolosdeNumerao1111111111111">
    <w:name w:val="WW-Símbolos de Numeração1111111111111"/>
    <w:rsid w:val="00F617C1"/>
  </w:style>
  <w:style w:type="character" w:customStyle="1" w:styleId="WW-SmbolosdeNumerao11111111111111">
    <w:name w:val="WW-Símbolos de Numeração11111111111111"/>
    <w:rsid w:val="00F617C1"/>
  </w:style>
  <w:style w:type="character" w:customStyle="1" w:styleId="WW-SmbolosdeNumerao111111111111111">
    <w:name w:val="WW-Símbolos de Numeração111111111111111"/>
    <w:rsid w:val="00F617C1"/>
  </w:style>
  <w:style w:type="character" w:customStyle="1" w:styleId="WW-SmbolosdeNumerao1111111111111111">
    <w:name w:val="WW-Símbolos de Numeração1111111111111111"/>
    <w:rsid w:val="00F617C1"/>
  </w:style>
  <w:style w:type="character" w:customStyle="1" w:styleId="WW-SmbolosdeNumerao11111111111111111">
    <w:name w:val="WW-Símbolos de Numeração11111111111111111"/>
    <w:rsid w:val="00F617C1"/>
  </w:style>
  <w:style w:type="character" w:customStyle="1" w:styleId="WW-SmbolosdeNumerao111111111111111111">
    <w:name w:val="WW-Símbolos de Numeração111111111111111111"/>
    <w:rsid w:val="00F617C1"/>
  </w:style>
  <w:style w:type="character" w:customStyle="1" w:styleId="WW-SmbolosdeNumerao1111111111111111111">
    <w:name w:val="WW-Símbolos de Numeração1111111111111111111"/>
    <w:rsid w:val="00F617C1"/>
  </w:style>
  <w:style w:type="character" w:customStyle="1" w:styleId="WW-SmbolosdeNumerao11111111111111111111">
    <w:name w:val="WW-Símbolos de Numeração11111111111111111111"/>
    <w:rsid w:val="00F617C1"/>
  </w:style>
  <w:style w:type="character" w:customStyle="1" w:styleId="WW-Fontepargpadro11">
    <w:name w:val="WW-Fonte parág. padrão11"/>
    <w:rsid w:val="00F617C1"/>
  </w:style>
  <w:style w:type="character" w:styleId="Hyperlink">
    <w:name w:val="Hyperlink"/>
    <w:basedOn w:val="WW-Fontepargpadro11"/>
    <w:semiHidden/>
    <w:rsid w:val="00F617C1"/>
    <w:rPr>
      <w:color w:val="0000FF"/>
      <w:u w:val="single"/>
    </w:rPr>
  </w:style>
  <w:style w:type="character" w:styleId="HiperlinkVisitado">
    <w:name w:val="FollowedHyperlink"/>
    <w:basedOn w:val="WW-Fontepargpadro11"/>
    <w:semiHidden/>
    <w:rsid w:val="00F617C1"/>
    <w:rPr>
      <w:color w:val="800080"/>
      <w:u w:val="single"/>
    </w:rPr>
  </w:style>
  <w:style w:type="character" w:customStyle="1" w:styleId="WW-WW8Num5z11">
    <w:name w:val="WW-WW8Num5z11"/>
    <w:rsid w:val="00F617C1"/>
    <w:rPr>
      <w:rFonts w:ascii="Courier New" w:hAnsi="Courier New"/>
      <w:sz w:val="20"/>
    </w:rPr>
  </w:style>
  <w:style w:type="character" w:customStyle="1" w:styleId="WW-WW8Num8z0111">
    <w:name w:val="WW-WW8Num8z0111"/>
    <w:rsid w:val="00F617C1"/>
    <w:rPr>
      <w:rFonts w:ascii="Symbol" w:hAnsi="Symbol"/>
    </w:rPr>
  </w:style>
  <w:style w:type="character" w:customStyle="1" w:styleId="WW8Num14z1">
    <w:name w:val="WW8Num14z1"/>
    <w:rsid w:val="00F617C1"/>
    <w:rPr>
      <w:rFonts w:ascii="Courier New" w:hAnsi="Courier New"/>
      <w:sz w:val="20"/>
    </w:rPr>
  </w:style>
  <w:style w:type="character" w:customStyle="1" w:styleId="WW8Num14z2">
    <w:name w:val="WW8Num14z2"/>
    <w:rsid w:val="00F617C1"/>
    <w:rPr>
      <w:rFonts w:ascii="Wingdings" w:hAnsi="Wingdings"/>
      <w:sz w:val="20"/>
    </w:rPr>
  </w:style>
  <w:style w:type="character" w:customStyle="1" w:styleId="WW8Num18z1">
    <w:name w:val="WW8Num18z1"/>
    <w:rsid w:val="00F617C1"/>
    <w:rPr>
      <w:rFonts w:ascii="Courier New" w:hAnsi="Courier New"/>
      <w:sz w:val="20"/>
    </w:rPr>
  </w:style>
  <w:style w:type="character" w:customStyle="1" w:styleId="WW8Num18z2">
    <w:name w:val="WW8Num18z2"/>
    <w:rsid w:val="00F617C1"/>
    <w:rPr>
      <w:rFonts w:ascii="Wingdings" w:hAnsi="Wingdings"/>
      <w:sz w:val="20"/>
    </w:rPr>
  </w:style>
  <w:style w:type="character" w:customStyle="1" w:styleId="WW8Num22z0">
    <w:name w:val="WW8Num22z0"/>
    <w:rsid w:val="00F617C1"/>
    <w:rPr>
      <w:rFonts w:ascii="Symbol" w:hAnsi="Symbol"/>
    </w:rPr>
  </w:style>
  <w:style w:type="character" w:customStyle="1" w:styleId="WW8Num23z0">
    <w:name w:val="WW8Num23z0"/>
    <w:rsid w:val="00F617C1"/>
    <w:rPr>
      <w:rFonts w:ascii="Symbol" w:hAnsi="Symbol"/>
    </w:rPr>
  </w:style>
  <w:style w:type="character" w:customStyle="1" w:styleId="WW-WW8Num24z0">
    <w:name w:val="WW-WW8Num24z0"/>
    <w:rsid w:val="00F617C1"/>
    <w:rPr>
      <w:rFonts w:ascii="Symbol" w:hAnsi="Symbol"/>
    </w:rPr>
  </w:style>
  <w:style w:type="character" w:customStyle="1" w:styleId="WW8Num27z0">
    <w:name w:val="WW8Num27z0"/>
    <w:rsid w:val="00F617C1"/>
    <w:rPr>
      <w:rFonts w:ascii="Symbol" w:hAnsi="Symbol"/>
    </w:rPr>
  </w:style>
  <w:style w:type="character" w:customStyle="1" w:styleId="WW8Num28z0">
    <w:name w:val="WW8Num28z0"/>
    <w:rsid w:val="00F617C1"/>
    <w:rPr>
      <w:b/>
    </w:rPr>
  </w:style>
  <w:style w:type="character" w:customStyle="1" w:styleId="WW8Num29z0">
    <w:name w:val="WW8Num29z0"/>
    <w:rsid w:val="00F617C1"/>
    <w:rPr>
      <w:rFonts w:ascii="Symbol" w:hAnsi="Symbol"/>
      <w:sz w:val="20"/>
    </w:rPr>
  </w:style>
  <w:style w:type="character" w:customStyle="1" w:styleId="WW8Num29z1">
    <w:name w:val="WW8Num29z1"/>
    <w:rsid w:val="00F617C1"/>
    <w:rPr>
      <w:rFonts w:ascii="Courier New" w:hAnsi="Courier New"/>
      <w:sz w:val="20"/>
    </w:rPr>
  </w:style>
  <w:style w:type="character" w:customStyle="1" w:styleId="WW8Num29z2">
    <w:name w:val="WW8Num29z2"/>
    <w:rsid w:val="00F617C1"/>
    <w:rPr>
      <w:rFonts w:ascii="Wingdings" w:hAnsi="Wingdings"/>
      <w:sz w:val="20"/>
    </w:rPr>
  </w:style>
  <w:style w:type="character" w:customStyle="1" w:styleId="WW8Num31z1">
    <w:name w:val="WW8Num31z1"/>
    <w:rsid w:val="00F617C1"/>
    <w:rPr>
      <w:rFonts w:ascii="Courier New" w:hAnsi="Courier New"/>
      <w:sz w:val="20"/>
    </w:rPr>
  </w:style>
  <w:style w:type="character" w:customStyle="1" w:styleId="WW8Num31z2">
    <w:name w:val="WW8Num31z2"/>
    <w:rsid w:val="00F617C1"/>
    <w:rPr>
      <w:rFonts w:ascii="Wingdings" w:hAnsi="Wingdings"/>
      <w:sz w:val="20"/>
    </w:rPr>
  </w:style>
  <w:style w:type="character" w:customStyle="1" w:styleId="WW-WW8Num32z0">
    <w:name w:val="WW-WW8Num32z0"/>
    <w:rsid w:val="00F617C1"/>
    <w:rPr>
      <w:rFonts w:ascii="Symbol" w:hAnsi="Symbol"/>
    </w:rPr>
  </w:style>
  <w:style w:type="character" w:customStyle="1" w:styleId="WW8Num45z0">
    <w:name w:val="WW8Num45z0"/>
    <w:rsid w:val="00F617C1"/>
    <w:rPr>
      <w:rFonts w:ascii="Symbol" w:hAnsi="Symbol"/>
    </w:rPr>
  </w:style>
  <w:style w:type="character" w:customStyle="1" w:styleId="WW8Num46z0">
    <w:name w:val="WW8Num46z0"/>
    <w:rsid w:val="00F617C1"/>
    <w:rPr>
      <w:rFonts w:ascii="Symbol" w:hAnsi="Symbol"/>
    </w:rPr>
  </w:style>
  <w:style w:type="character" w:customStyle="1" w:styleId="WW8Num50z0">
    <w:name w:val="WW8Num50z0"/>
    <w:rsid w:val="00F617C1"/>
    <w:rPr>
      <w:rFonts w:ascii="Symbol" w:hAnsi="Symbol"/>
    </w:rPr>
  </w:style>
  <w:style w:type="character" w:customStyle="1" w:styleId="WW8Num52z0">
    <w:name w:val="WW8Num52z0"/>
    <w:rsid w:val="00F617C1"/>
    <w:rPr>
      <w:rFonts w:ascii="Symbol" w:hAnsi="Symbol"/>
      <w:sz w:val="20"/>
    </w:rPr>
  </w:style>
  <w:style w:type="character" w:customStyle="1" w:styleId="WW8Num52z1">
    <w:name w:val="WW8Num52z1"/>
    <w:rsid w:val="00F617C1"/>
    <w:rPr>
      <w:rFonts w:ascii="Courier New" w:hAnsi="Courier New"/>
      <w:sz w:val="20"/>
    </w:rPr>
  </w:style>
  <w:style w:type="character" w:customStyle="1" w:styleId="WW8Num52z2">
    <w:name w:val="WW8Num52z2"/>
    <w:rsid w:val="00F617C1"/>
    <w:rPr>
      <w:rFonts w:ascii="Wingdings" w:hAnsi="Wingdings"/>
      <w:sz w:val="20"/>
    </w:rPr>
  </w:style>
  <w:style w:type="character" w:customStyle="1" w:styleId="WW8Num54z0">
    <w:name w:val="WW8Num54z0"/>
    <w:rsid w:val="00F617C1"/>
    <w:rPr>
      <w:b/>
    </w:rPr>
  </w:style>
  <w:style w:type="character" w:customStyle="1" w:styleId="WW8Num55z0">
    <w:name w:val="WW8Num55z0"/>
    <w:rsid w:val="00F617C1"/>
    <w:rPr>
      <w:rFonts w:ascii="Symbol" w:hAnsi="Symbol"/>
      <w:sz w:val="20"/>
    </w:rPr>
  </w:style>
  <w:style w:type="character" w:customStyle="1" w:styleId="WW8Num55z1">
    <w:name w:val="WW8Num55z1"/>
    <w:rsid w:val="00F617C1"/>
    <w:rPr>
      <w:rFonts w:ascii="Courier New" w:hAnsi="Courier New"/>
      <w:sz w:val="20"/>
    </w:rPr>
  </w:style>
  <w:style w:type="character" w:customStyle="1" w:styleId="WW8Num55z2">
    <w:name w:val="WW8Num55z2"/>
    <w:rsid w:val="00F617C1"/>
    <w:rPr>
      <w:rFonts w:ascii="Wingdings" w:hAnsi="Wingdings"/>
      <w:sz w:val="20"/>
    </w:rPr>
  </w:style>
  <w:style w:type="character" w:customStyle="1" w:styleId="WW8Num57z0">
    <w:name w:val="WW8Num57z0"/>
    <w:rsid w:val="00F617C1"/>
    <w:rPr>
      <w:rFonts w:ascii="Symbol" w:hAnsi="Symbol"/>
    </w:rPr>
  </w:style>
  <w:style w:type="character" w:customStyle="1" w:styleId="WW8Num58z0">
    <w:name w:val="WW8Num58z0"/>
    <w:rsid w:val="00F617C1"/>
    <w:rPr>
      <w:b/>
    </w:rPr>
  </w:style>
  <w:style w:type="character" w:customStyle="1" w:styleId="WW8Num60z0">
    <w:name w:val="WW8Num60z0"/>
    <w:rsid w:val="00F617C1"/>
    <w:rPr>
      <w:rFonts w:ascii="Symbol" w:hAnsi="Symbol"/>
    </w:rPr>
  </w:style>
  <w:style w:type="character" w:customStyle="1" w:styleId="WW8Num62z0">
    <w:name w:val="WW8Num62z0"/>
    <w:rsid w:val="00F617C1"/>
    <w:rPr>
      <w:b w:val="0"/>
    </w:rPr>
  </w:style>
  <w:style w:type="character" w:customStyle="1" w:styleId="WW8Num66z0">
    <w:name w:val="WW8Num66z0"/>
    <w:rsid w:val="00F617C1"/>
    <w:rPr>
      <w:rFonts w:ascii="Symbol" w:hAnsi="Symbol"/>
      <w:sz w:val="20"/>
    </w:rPr>
  </w:style>
  <w:style w:type="character" w:customStyle="1" w:styleId="WW8Num66z1">
    <w:name w:val="WW8Num66z1"/>
    <w:rsid w:val="00F617C1"/>
    <w:rPr>
      <w:rFonts w:ascii="Courier New" w:hAnsi="Courier New"/>
      <w:sz w:val="20"/>
    </w:rPr>
  </w:style>
  <w:style w:type="character" w:customStyle="1" w:styleId="WW8Num66z2">
    <w:name w:val="WW8Num66z2"/>
    <w:rsid w:val="00F617C1"/>
    <w:rPr>
      <w:rFonts w:ascii="Wingdings" w:hAnsi="Wingdings"/>
      <w:sz w:val="20"/>
    </w:rPr>
  </w:style>
  <w:style w:type="character" w:customStyle="1" w:styleId="WW8Num70z0">
    <w:name w:val="WW8Num70z0"/>
    <w:rsid w:val="00F617C1"/>
    <w:rPr>
      <w:rFonts w:ascii="Symbol" w:hAnsi="Symbol"/>
      <w:color w:val="auto"/>
    </w:rPr>
  </w:style>
  <w:style w:type="character" w:customStyle="1" w:styleId="WW8Num71z0">
    <w:name w:val="WW8Num71z0"/>
    <w:rsid w:val="00F617C1"/>
    <w:rPr>
      <w:rFonts w:ascii="Symbol" w:hAnsi="Symbol"/>
    </w:rPr>
  </w:style>
  <w:style w:type="character" w:customStyle="1" w:styleId="WW8Num74z0">
    <w:name w:val="WW8Num74z0"/>
    <w:rsid w:val="00F617C1"/>
    <w:rPr>
      <w:rFonts w:ascii="Symbol" w:hAnsi="Symbol"/>
    </w:rPr>
  </w:style>
  <w:style w:type="character" w:customStyle="1" w:styleId="WW8Num75z0">
    <w:name w:val="WW8Num75z0"/>
    <w:rsid w:val="00F617C1"/>
    <w:rPr>
      <w:rFonts w:ascii="Symbol" w:hAnsi="Symbol"/>
      <w:sz w:val="20"/>
    </w:rPr>
  </w:style>
  <w:style w:type="character" w:customStyle="1" w:styleId="WW8Num75z1">
    <w:name w:val="WW8Num75z1"/>
    <w:rsid w:val="00F617C1"/>
    <w:rPr>
      <w:rFonts w:ascii="Courier New" w:hAnsi="Courier New"/>
      <w:sz w:val="20"/>
    </w:rPr>
  </w:style>
  <w:style w:type="character" w:customStyle="1" w:styleId="WW8Num75z2">
    <w:name w:val="WW8Num75z2"/>
    <w:rsid w:val="00F617C1"/>
    <w:rPr>
      <w:rFonts w:ascii="Wingdings" w:hAnsi="Wingdings"/>
      <w:sz w:val="20"/>
    </w:rPr>
  </w:style>
  <w:style w:type="character" w:customStyle="1" w:styleId="WW8Num80z0">
    <w:name w:val="WW8Num80z0"/>
    <w:rsid w:val="00F617C1"/>
    <w:rPr>
      <w:rFonts w:ascii="Symbol" w:hAnsi="Symbol"/>
    </w:rPr>
  </w:style>
  <w:style w:type="character" w:customStyle="1" w:styleId="WW8Num85z0">
    <w:name w:val="WW8Num85z0"/>
    <w:rsid w:val="00F617C1"/>
    <w:rPr>
      <w:rFonts w:ascii="Symbol" w:hAnsi="Symbol"/>
    </w:rPr>
  </w:style>
  <w:style w:type="character" w:customStyle="1" w:styleId="WW8Num86z0">
    <w:name w:val="WW8Num86z0"/>
    <w:rsid w:val="00F617C1"/>
    <w:rPr>
      <w:rFonts w:ascii="Symbol" w:hAnsi="Symbol"/>
      <w:sz w:val="20"/>
    </w:rPr>
  </w:style>
  <w:style w:type="character" w:customStyle="1" w:styleId="WW8Num86z1">
    <w:name w:val="WW8Num86z1"/>
    <w:rsid w:val="00F617C1"/>
    <w:rPr>
      <w:rFonts w:ascii="Courier New" w:hAnsi="Courier New"/>
      <w:sz w:val="20"/>
    </w:rPr>
  </w:style>
  <w:style w:type="character" w:customStyle="1" w:styleId="WW8Num86z2">
    <w:name w:val="WW8Num86z2"/>
    <w:rsid w:val="00F617C1"/>
    <w:rPr>
      <w:rFonts w:ascii="Wingdings" w:hAnsi="Wingdings"/>
      <w:sz w:val="20"/>
    </w:rPr>
  </w:style>
  <w:style w:type="character" w:customStyle="1" w:styleId="WW8Num91z0">
    <w:name w:val="WW8Num91z0"/>
    <w:rsid w:val="00F617C1"/>
    <w:rPr>
      <w:rFonts w:ascii="Symbol" w:hAnsi="Symbol"/>
    </w:rPr>
  </w:style>
  <w:style w:type="character" w:customStyle="1" w:styleId="WW8Num93z0">
    <w:name w:val="WW8Num93z0"/>
    <w:rsid w:val="00F617C1"/>
    <w:rPr>
      <w:rFonts w:ascii="Symbol" w:hAnsi="Symbol"/>
    </w:rPr>
  </w:style>
  <w:style w:type="character" w:customStyle="1" w:styleId="WW8Num94z0">
    <w:name w:val="WW8Num94z0"/>
    <w:rsid w:val="00F617C1"/>
    <w:rPr>
      <w:rFonts w:ascii="Symbol" w:hAnsi="Symbol"/>
    </w:rPr>
  </w:style>
  <w:style w:type="character" w:customStyle="1" w:styleId="WW8Num95z0">
    <w:name w:val="WW8Num95z0"/>
    <w:rsid w:val="00F617C1"/>
    <w:rPr>
      <w:rFonts w:ascii="Symbol" w:hAnsi="Symbol"/>
      <w:sz w:val="20"/>
    </w:rPr>
  </w:style>
  <w:style w:type="character" w:customStyle="1" w:styleId="WW8Num95z1">
    <w:name w:val="WW8Num95z1"/>
    <w:rsid w:val="00F617C1"/>
    <w:rPr>
      <w:rFonts w:ascii="Courier New" w:hAnsi="Courier New"/>
      <w:sz w:val="20"/>
    </w:rPr>
  </w:style>
  <w:style w:type="character" w:customStyle="1" w:styleId="WW8Num95z2">
    <w:name w:val="WW8Num95z2"/>
    <w:rsid w:val="00F617C1"/>
    <w:rPr>
      <w:rFonts w:ascii="Wingdings" w:hAnsi="Wingdings"/>
      <w:sz w:val="20"/>
    </w:rPr>
  </w:style>
  <w:style w:type="character" w:customStyle="1" w:styleId="WW8Num96z0">
    <w:name w:val="WW8Num96z0"/>
    <w:rsid w:val="00F617C1"/>
    <w:rPr>
      <w:rFonts w:ascii="Symbol" w:hAnsi="Symbol"/>
      <w:sz w:val="20"/>
    </w:rPr>
  </w:style>
  <w:style w:type="character" w:customStyle="1" w:styleId="WW8Num96z1">
    <w:name w:val="WW8Num96z1"/>
    <w:rsid w:val="00F617C1"/>
    <w:rPr>
      <w:rFonts w:ascii="Courier New" w:hAnsi="Courier New"/>
      <w:sz w:val="20"/>
    </w:rPr>
  </w:style>
  <w:style w:type="character" w:customStyle="1" w:styleId="WW8Num96z2">
    <w:name w:val="WW8Num96z2"/>
    <w:rsid w:val="00F617C1"/>
    <w:rPr>
      <w:rFonts w:ascii="Wingdings" w:hAnsi="Wingdings"/>
      <w:sz w:val="20"/>
    </w:rPr>
  </w:style>
  <w:style w:type="character" w:customStyle="1" w:styleId="WW8Num97z0">
    <w:name w:val="WW8Num97z0"/>
    <w:rsid w:val="00F617C1"/>
    <w:rPr>
      <w:color w:val="000000"/>
    </w:rPr>
  </w:style>
  <w:style w:type="character" w:customStyle="1" w:styleId="WW8Num100z0">
    <w:name w:val="WW8Num100z0"/>
    <w:rsid w:val="00F617C1"/>
    <w:rPr>
      <w:rFonts w:ascii="Symbol" w:hAnsi="Symbol"/>
    </w:rPr>
  </w:style>
  <w:style w:type="character" w:customStyle="1" w:styleId="WW8Num103z0">
    <w:name w:val="WW8Num103z0"/>
    <w:rsid w:val="00F617C1"/>
    <w:rPr>
      <w:rFonts w:ascii="Symbol" w:hAnsi="Symbol"/>
    </w:rPr>
  </w:style>
  <w:style w:type="character" w:customStyle="1" w:styleId="WW8Num105z0">
    <w:name w:val="WW8Num105z0"/>
    <w:rsid w:val="00F617C1"/>
    <w:rPr>
      <w:rFonts w:ascii="Symbol" w:hAnsi="Symbol"/>
      <w:sz w:val="20"/>
    </w:rPr>
  </w:style>
  <w:style w:type="character" w:customStyle="1" w:styleId="WW8Num105z1">
    <w:name w:val="WW8Num105z1"/>
    <w:rsid w:val="00F617C1"/>
    <w:rPr>
      <w:rFonts w:ascii="Courier New" w:hAnsi="Courier New"/>
      <w:sz w:val="20"/>
    </w:rPr>
  </w:style>
  <w:style w:type="character" w:customStyle="1" w:styleId="WW8Num105z2">
    <w:name w:val="WW8Num105z2"/>
    <w:rsid w:val="00F617C1"/>
    <w:rPr>
      <w:rFonts w:ascii="Wingdings" w:hAnsi="Wingdings"/>
      <w:sz w:val="20"/>
    </w:rPr>
  </w:style>
  <w:style w:type="character" w:customStyle="1" w:styleId="WW8Num107z0">
    <w:name w:val="WW8Num107z0"/>
    <w:rsid w:val="00F617C1"/>
    <w:rPr>
      <w:rFonts w:ascii="Symbol" w:hAnsi="Symbol"/>
    </w:rPr>
  </w:style>
  <w:style w:type="character" w:customStyle="1" w:styleId="WW8Num108z0">
    <w:name w:val="WW8Num108z0"/>
    <w:rsid w:val="00F617C1"/>
    <w:rPr>
      <w:rFonts w:ascii="Symbol" w:hAnsi="Symbol"/>
      <w:sz w:val="20"/>
    </w:rPr>
  </w:style>
  <w:style w:type="character" w:customStyle="1" w:styleId="WW8Num108z1">
    <w:name w:val="WW8Num108z1"/>
    <w:rsid w:val="00F617C1"/>
    <w:rPr>
      <w:rFonts w:ascii="Courier New" w:hAnsi="Courier New"/>
      <w:sz w:val="20"/>
    </w:rPr>
  </w:style>
  <w:style w:type="character" w:customStyle="1" w:styleId="WW8Num108z2">
    <w:name w:val="WW8Num108z2"/>
    <w:rsid w:val="00F617C1"/>
    <w:rPr>
      <w:rFonts w:ascii="Wingdings" w:hAnsi="Wingdings"/>
      <w:sz w:val="20"/>
    </w:rPr>
  </w:style>
  <w:style w:type="character" w:customStyle="1" w:styleId="WW8Num109z0">
    <w:name w:val="WW8Num109z0"/>
    <w:rsid w:val="00F617C1"/>
    <w:rPr>
      <w:rFonts w:ascii="Symbol" w:hAnsi="Symbol"/>
      <w:color w:val="auto"/>
    </w:rPr>
  </w:style>
  <w:style w:type="character" w:customStyle="1" w:styleId="WW8Num110z0">
    <w:name w:val="WW8Num110z0"/>
    <w:rsid w:val="00F617C1"/>
    <w:rPr>
      <w:rFonts w:ascii="Symbol" w:hAnsi="Symbol"/>
    </w:rPr>
  </w:style>
  <w:style w:type="character" w:customStyle="1" w:styleId="WW8Num113z0">
    <w:name w:val="WW8Num113z0"/>
    <w:rsid w:val="00F617C1"/>
    <w:rPr>
      <w:rFonts w:ascii="Symbol" w:hAnsi="Symbol"/>
      <w:sz w:val="20"/>
    </w:rPr>
  </w:style>
  <w:style w:type="character" w:customStyle="1" w:styleId="WW8Num113z1">
    <w:name w:val="WW8Num113z1"/>
    <w:rsid w:val="00F617C1"/>
    <w:rPr>
      <w:rFonts w:ascii="Courier New" w:hAnsi="Courier New"/>
      <w:sz w:val="20"/>
    </w:rPr>
  </w:style>
  <w:style w:type="character" w:customStyle="1" w:styleId="WW8Num113z2">
    <w:name w:val="WW8Num113z2"/>
    <w:rsid w:val="00F617C1"/>
    <w:rPr>
      <w:rFonts w:ascii="Wingdings" w:hAnsi="Wingdings"/>
      <w:sz w:val="20"/>
    </w:rPr>
  </w:style>
  <w:style w:type="character" w:customStyle="1" w:styleId="WW8Num114z0">
    <w:name w:val="WW8Num114z0"/>
    <w:rsid w:val="00F617C1"/>
    <w:rPr>
      <w:rFonts w:ascii="Symbol" w:hAnsi="Symbol"/>
      <w:sz w:val="20"/>
    </w:rPr>
  </w:style>
  <w:style w:type="character" w:customStyle="1" w:styleId="WW8Num114z1">
    <w:name w:val="WW8Num114z1"/>
    <w:rsid w:val="00F617C1"/>
    <w:rPr>
      <w:rFonts w:ascii="Courier New" w:hAnsi="Courier New"/>
      <w:sz w:val="20"/>
    </w:rPr>
  </w:style>
  <w:style w:type="character" w:customStyle="1" w:styleId="WW8Num114z2">
    <w:name w:val="WW8Num114z2"/>
    <w:rsid w:val="00F617C1"/>
    <w:rPr>
      <w:rFonts w:ascii="Wingdings" w:hAnsi="Wingdings"/>
      <w:sz w:val="20"/>
    </w:rPr>
  </w:style>
  <w:style w:type="character" w:customStyle="1" w:styleId="WW8Num118z0">
    <w:name w:val="WW8Num118z0"/>
    <w:rsid w:val="00F617C1"/>
    <w:rPr>
      <w:rFonts w:ascii="Symbol" w:hAnsi="Symbol"/>
      <w:sz w:val="20"/>
    </w:rPr>
  </w:style>
  <w:style w:type="character" w:customStyle="1" w:styleId="WW8Num118z1">
    <w:name w:val="WW8Num118z1"/>
    <w:rsid w:val="00F617C1"/>
    <w:rPr>
      <w:rFonts w:ascii="Courier New" w:hAnsi="Courier New"/>
      <w:sz w:val="20"/>
    </w:rPr>
  </w:style>
  <w:style w:type="character" w:customStyle="1" w:styleId="WW8Num118z2">
    <w:name w:val="WW8Num118z2"/>
    <w:rsid w:val="00F617C1"/>
    <w:rPr>
      <w:rFonts w:ascii="Wingdings" w:hAnsi="Wingdings"/>
      <w:sz w:val="20"/>
    </w:rPr>
  </w:style>
  <w:style w:type="character" w:customStyle="1" w:styleId="WW8Num129z0">
    <w:name w:val="WW8Num129z0"/>
    <w:rsid w:val="00F617C1"/>
    <w:rPr>
      <w:rFonts w:ascii="Symbol" w:hAnsi="Symbol"/>
      <w:sz w:val="20"/>
    </w:rPr>
  </w:style>
  <w:style w:type="character" w:customStyle="1" w:styleId="WW8Num129z1">
    <w:name w:val="WW8Num129z1"/>
    <w:rsid w:val="00F617C1"/>
    <w:rPr>
      <w:rFonts w:ascii="Courier New" w:hAnsi="Courier New"/>
      <w:sz w:val="20"/>
    </w:rPr>
  </w:style>
  <w:style w:type="character" w:customStyle="1" w:styleId="WW8Num129z2">
    <w:name w:val="WW8Num129z2"/>
    <w:rsid w:val="00F617C1"/>
    <w:rPr>
      <w:rFonts w:ascii="Wingdings" w:hAnsi="Wingdings"/>
      <w:sz w:val="20"/>
    </w:rPr>
  </w:style>
  <w:style w:type="character" w:customStyle="1" w:styleId="WW8Num135z0">
    <w:name w:val="WW8Num135z0"/>
    <w:rsid w:val="00F617C1"/>
    <w:rPr>
      <w:rFonts w:ascii="Symbol" w:hAnsi="Symbol"/>
      <w:sz w:val="20"/>
    </w:rPr>
  </w:style>
  <w:style w:type="character" w:customStyle="1" w:styleId="WW8Num135z1">
    <w:name w:val="WW8Num135z1"/>
    <w:rsid w:val="00F617C1"/>
    <w:rPr>
      <w:rFonts w:ascii="Courier New" w:hAnsi="Courier New"/>
      <w:sz w:val="20"/>
    </w:rPr>
  </w:style>
  <w:style w:type="character" w:customStyle="1" w:styleId="WW8Num135z2">
    <w:name w:val="WW8Num135z2"/>
    <w:rsid w:val="00F617C1"/>
    <w:rPr>
      <w:rFonts w:ascii="Wingdings" w:hAnsi="Wingdings"/>
      <w:sz w:val="20"/>
    </w:rPr>
  </w:style>
  <w:style w:type="character" w:customStyle="1" w:styleId="WW8Num137z0">
    <w:name w:val="WW8Num137z0"/>
    <w:rsid w:val="00F617C1"/>
    <w:rPr>
      <w:rFonts w:ascii="Symbol" w:hAnsi="Symbol"/>
    </w:rPr>
  </w:style>
  <w:style w:type="character" w:customStyle="1" w:styleId="WW8Num141z0">
    <w:name w:val="WW8Num141z0"/>
    <w:rsid w:val="00F617C1"/>
    <w:rPr>
      <w:rFonts w:ascii="Symbol" w:hAnsi="Symbol"/>
    </w:rPr>
  </w:style>
  <w:style w:type="character" w:customStyle="1" w:styleId="WW8Num148z0">
    <w:name w:val="WW8Num148z0"/>
    <w:rsid w:val="00F617C1"/>
    <w:rPr>
      <w:rFonts w:ascii="Symbol" w:hAnsi="Symbol"/>
    </w:rPr>
  </w:style>
  <w:style w:type="character" w:customStyle="1" w:styleId="WW8Num151z0">
    <w:name w:val="WW8Num151z0"/>
    <w:rsid w:val="00F617C1"/>
    <w:rPr>
      <w:color w:val="auto"/>
    </w:rPr>
  </w:style>
  <w:style w:type="character" w:customStyle="1" w:styleId="WW8Num154z0">
    <w:name w:val="WW8Num154z0"/>
    <w:rsid w:val="00F617C1"/>
    <w:rPr>
      <w:rFonts w:ascii="Symbol" w:hAnsi="Symbol"/>
      <w:sz w:val="20"/>
    </w:rPr>
  </w:style>
  <w:style w:type="character" w:customStyle="1" w:styleId="WW8Num154z1">
    <w:name w:val="WW8Num154z1"/>
    <w:rsid w:val="00F617C1"/>
    <w:rPr>
      <w:rFonts w:ascii="Courier New" w:hAnsi="Courier New"/>
      <w:sz w:val="20"/>
    </w:rPr>
  </w:style>
  <w:style w:type="character" w:customStyle="1" w:styleId="WW8Num154z2">
    <w:name w:val="WW8Num154z2"/>
    <w:rsid w:val="00F617C1"/>
    <w:rPr>
      <w:rFonts w:ascii="Wingdings" w:hAnsi="Wingdings"/>
      <w:sz w:val="20"/>
    </w:rPr>
  </w:style>
  <w:style w:type="character" w:customStyle="1" w:styleId="WW8Num155z0">
    <w:name w:val="WW8Num155z0"/>
    <w:rsid w:val="00F617C1"/>
    <w:rPr>
      <w:rFonts w:ascii="Symbol" w:hAnsi="Symbol"/>
      <w:sz w:val="20"/>
    </w:rPr>
  </w:style>
  <w:style w:type="character" w:customStyle="1" w:styleId="WW8Num155z1">
    <w:name w:val="WW8Num155z1"/>
    <w:rsid w:val="00F617C1"/>
    <w:rPr>
      <w:rFonts w:ascii="Courier New" w:hAnsi="Courier New"/>
      <w:sz w:val="20"/>
    </w:rPr>
  </w:style>
  <w:style w:type="character" w:customStyle="1" w:styleId="WW8Num155z2">
    <w:name w:val="WW8Num155z2"/>
    <w:rsid w:val="00F617C1"/>
    <w:rPr>
      <w:rFonts w:ascii="Wingdings" w:hAnsi="Wingdings"/>
      <w:sz w:val="20"/>
    </w:rPr>
  </w:style>
  <w:style w:type="character" w:customStyle="1" w:styleId="WW8Num158z0">
    <w:name w:val="WW8Num158z0"/>
    <w:rsid w:val="00F617C1"/>
    <w:rPr>
      <w:rFonts w:ascii="Symbol" w:hAnsi="Symbol"/>
    </w:rPr>
  </w:style>
  <w:style w:type="character" w:customStyle="1" w:styleId="WW8Num161z0">
    <w:name w:val="WW8Num161z0"/>
    <w:rsid w:val="00F617C1"/>
    <w:rPr>
      <w:rFonts w:ascii="Symbol" w:hAnsi="Symbol"/>
      <w:sz w:val="20"/>
    </w:rPr>
  </w:style>
  <w:style w:type="character" w:customStyle="1" w:styleId="WW8Num161z1">
    <w:name w:val="WW8Num161z1"/>
    <w:rsid w:val="00F617C1"/>
    <w:rPr>
      <w:rFonts w:ascii="Courier New" w:hAnsi="Courier New"/>
      <w:sz w:val="20"/>
    </w:rPr>
  </w:style>
  <w:style w:type="character" w:customStyle="1" w:styleId="WW8Num161z2">
    <w:name w:val="WW8Num161z2"/>
    <w:rsid w:val="00F617C1"/>
    <w:rPr>
      <w:rFonts w:ascii="Wingdings" w:hAnsi="Wingdings"/>
      <w:sz w:val="20"/>
    </w:rPr>
  </w:style>
  <w:style w:type="character" w:customStyle="1" w:styleId="WW8Num162z0">
    <w:name w:val="WW8Num162z0"/>
    <w:rsid w:val="00F617C1"/>
    <w:rPr>
      <w:rFonts w:ascii="Symbol" w:hAnsi="Symbol"/>
      <w:sz w:val="20"/>
    </w:rPr>
  </w:style>
  <w:style w:type="character" w:customStyle="1" w:styleId="WW8Num162z1">
    <w:name w:val="WW8Num162z1"/>
    <w:rsid w:val="00F617C1"/>
    <w:rPr>
      <w:rFonts w:ascii="Courier New" w:hAnsi="Courier New"/>
      <w:sz w:val="20"/>
    </w:rPr>
  </w:style>
  <w:style w:type="character" w:customStyle="1" w:styleId="WW8Num162z2">
    <w:name w:val="WW8Num162z2"/>
    <w:rsid w:val="00F617C1"/>
    <w:rPr>
      <w:rFonts w:ascii="Wingdings" w:hAnsi="Wingdings"/>
      <w:sz w:val="20"/>
    </w:rPr>
  </w:style>
  <w:style w:type="character" w:customStyle="1" w:styleId="WW8Num168z0">
    <w:name w:val="WW8Num168z0"/>
    <w:rsid w:val="00F617C1"/>
    <w:rPr>
      <w:rFonts w:ascii="Symbol" w:hAnsi="Symbol"/>
    </w:rPr>
  </w:style>
  <w:style w:type="character" w:customStyle="1" w:styleId="WW8Num174z0">
    <w:name w:val="WW8Num174z0"/>
    <w:rsid w:val="00F617C1"/>
    <w:rPr>
      <w:rFonts w:ascii="Symbol" w:hAnsi="Symbol"/>
    </w:rPr>
  </w:style>
  <w:style w:type="character" w:customStyle="1" w:styleId="WW8Num175z0">
    <w:name w:val="WW8Num175z0"/>
    <w:rsid w:val="00F617C1"/>
    <w:rPr>
      <w:b w:val="0"/>
    </w:rPr>
  </w:style>
  <w:style w:type="character" w:customStyle="1" w:styleId="WW8Num176z0">
    <w:name w:val="WW8Num176z0"/>
    <w:rsid w:val="00F617C1"/>
    <w:rPr>
      <w:rFonts w:ascii="Symbol" w:hAnsi="Symbol"/>
    </w:rPr>
  </w:style>
  <w:style w:type="character" w:customStyle="1" w:styleId="WW8Num179z0">
    <w:name w:val="WW8Num179z0"/>
    <w:rsid w:val="00F617C1"/>
    <w:rPr>
      <w:b w:val="0"/>
    </w:rPr>
  </w:style>
  <w:style w:type="character" w:customStyle="1" w:styleId="WW8Num180z0">
    <w:name w:val="WW8Num180z0"/>
    <w:rsid w:val="00F617C1"/>
    <w:rPr>
      <w:rFonts w:ascii="Symbol" w:hAnsi="Symbol"/>
      <w:sz w:val="20"/>
    </w:rPr>
  </w:style>
  <w:style w:type="character" w:customStyle="1" w:styleId="WW8Num180z1">
    <w:name w:val="WW8Num180z1"/>
    <w:rsid w:val="00F617C1"/>
    <w:rPr>
      <w:rFonts w:ascii="Courier New" w:hAnsi="Courier New"/>
      <w:sz w:val="20"/>
    </w:rPr>
  </w:style>
  <w:style w:type="character" w:customStyle="1" w:styleId="WW8Num180z2">
    <w:name w:val="WW8Num180z2"/>
    <w:rsid w:val="00F617C1"/>
    <w:rPr>
      <w:rFonts w:ascii="Wingdings" w:hAnsi="Wingdings"/>
      <w:sz w:val="20"/>
    </w:rPr>
  </w:style>
  <w:style w:type="character" w:customStyle="1" w:styleId="WW8Num181z0">
    <w:name w:val="WW8Num181z0"/>
    <w:rsid w:val="00F617C1"/>
    <w:rPr>
      <w:rFonts w:ascii="Symbol" w:hAnsi="Symbol"/>
      <w:sz w:val="20"/>
    </w:rPr>
  </w:style>
  <w:style w:type="character" w:customStyle="1" w:styleId="WW8Num181z1">
    <w:name w:val="WW8Num181z1"/>
    <w:rsid w:val="00F617C1"/>
    <w:rPr>
      <w:rFonts w:ascii="Courier New" w:hAnsi="Courier New"/>
      <w:sz w:val="20"/>
    </w:rPr>
  </w:style>
  <w:style w:type="character" w:customStyle="1" w:styleId="WW8Num181z2">
    <w:name w:val="WW8Num181z2"/>
    <w:rsid w:val="00F617C1"/>
    <w:rPr>
      <w:rFonts w:ascii="Wingdings" w:hAnsi="Wingdings"/>
      <w:sz w:val="20"/>
    </w:rPr>
  </w:style>
  <w:style w:type="character" w:customStyle="1" w:styleId="WW8Num184z0">
    <w:name w:val="WW8Num184z0"/>
    <w:rsid w:val="00F617C1"/>
    <w:rPr>
      <w:rFonts w:ascii="Symbol" w:hAnsi="Symbol"/>
    </w:rPr>
  </w:style>
  <w:style w:type="character" w:customStyle="1" w:styleId="WW8Num185z0">
    <w:name w:val="WW8Num185z0"/>
    <w:rsid w:val="00F617C1"/>
    <w:rPr>
      <w:rFonts w:ascii="Symbol" w:hAnsi="Symbol"/>
    </w:rPr>
  </w:style>
  <w:style w:type="character" w:customStyle="1" w:styleId="WW8Num186z0">
    <w:name w:val="WW8Num186z0"/>
    <w:rsid w:val="00F617C1"/>
    <w:rPr>
      <w:rFonts w:ascii="Symbol" w:hAnsi="Symbol"/>
    </w:rPr>
  </w:style>
  <w:style w:type="character" w:customStyle="1" w:styleId="WW8Num188z0">
    <w:name w:val="WW8Num188z0"/>
    <w:rsid w:val="00F617C1"/>
    <w:rPr>
      <w:rFonts w:ascii="Symbol" w:hAnsi="Symbol"/>
      <w:sz w:val="20"/>
    </w:rPr>
  </w:style>
  <w:style w:type="character" w:customStyle="1" w:styleId="WW8Num188z1">
    <w:name w:val="WW8Num188z1"/>
    <w:rsid w:val="00F617C1"/>
    <w:rPr>
      <w:rFonts w:ascii="Courier New" w:hAnsi="Courier New"/>
      <w:sz w:val="20"/>
    </w:rPr>
  </w:style>
  <w:style w:type="character" w:customStyle="1" w:styleId="WW8Num188z2">
    <w:name w:val="WW8Num188z2"/>
    <w:rsid w:val="00F617C1"/>
    <w:rPr>
      <w:rFonts w:ascii="Wingdings" w:hAnsi="Wingdings"/>
      <w:sz w:val="20"/>
    </w:rPr>
  </w:style>
  <w:style w:type="character" w:customStyle="1" w:styleId="WW8Num196z0">
    <w:name w:val="WW8Num196z0"/>
    <w:rsid w:val="00F617C1"/>
    <w:rPr>
      <w:rFonts w:ascii="Symbol" w:hAnsi="Symbol"/>
    </w:rPr>
  </w:style>
  <w:style w:type="character" w:customStyle="1" w:styleId="WW8Num198z0">
    <w:name w:val="WW8Num198z0"/>
    <w:rsid w:val="00F617C1"/>
    <w:rPr>
      <w:rFonts w:ascii="Symbol" w:hAnsi="Symbol"/>
    </w:rPr>
  </w:style>
  <w:style w:type="character" w:customStyle="1" w:styleId="WW8Num199z0">
    <w:name w:val="WW8Num199z0"/>
    <w:rsid w:val="00F617C1"/>
    <w:rPr>
      <w:rFonts w:ascii="Symbol" w:hAnsi="Symbol"/>
      <w:sz w:val="20"/>
    </w:rPr>
  </w:style>
  <w:style w:type="character" w:customStyle="1" w:styleId="WW8Num199z1">
    <w:name w:val="WW8Num199z1"/>
    <w:rsid w:val="00F617C1"/>
    <w:rPr>
      <w:rFonts w:ascii="Courier New" w:hAnsi="Courier New"/>
      <w:sz w:val="20"/>
    </w:rPr>
  </w:style>
  <w:style w:type="character" w:customStyle="1" w:styleId="WW8Num199z2">
    <w:name w:val="WW8Num199z2"/>
    <w:rsid w:val="00F617C1"/>
    <w:rPr>
      <w:rFonts w:ascii="Wingdings" w:hAnsi="Wingdings"/>
      <w:sz w:val="20"/>
    </w:rPr>
  </w:style>
  <w:style w:type="character" w:customStyle="1" w:styleId="WW8Num201z0">
    <w:name w:val="WW8Num201z0"/>
    <w:rsid w:val="00F617C1"/>
    <w:rPr>
      <w:rFonts w:ascii="Symbol" w:hAnsi="Symbol"/>
      <w:sz w:val="20"/>
    </w:rPr>
  </w:style>
  <w:style w:type="character" w:customStyle="1" w:styleId="WW8Num201z1">
    <w:name w:val="WW8Num201z1"/>
    <w:rsid w:val="00F617C1"/>
    <w:rPr>
      <w:rFonts w:ascii="Courier New" w:hAnsi="Courier New"/>
      <w:sz w:val="20"/>
    </w:rPr>
  </w:style>
  <w:style w:type="character" w:customStyle="1" w:styleId="WW8Num201z2">
    <w:name w:val="WW8Num201z2"/>
    <w:rsid w:val="00F617C1"/>
    <w:rPr>
      <w:rFonts w:ascii="Wingdings" w:hAnsi="Wingdings"/>
      <w:sz w:val="20"/>
    </w:rPr>
  </w:style>
  <w:style w:type="character" w:customStyle="1" w:styleId="WW8Num204z0">
    <w:name w:val="WW8Num204z0"/>
    <w:rsid w:val="00F617C1"/>
    <w:rPr>
      <w:rFonts w:ascii="Symbol" w:hAnsi="Symbol"/>
      <w:sz w:val="20"/>
    </w:rPr>
  </w:style>
  <w:style w:type="character" w:customStyle="1" w:styleId="WW8Num204z1">
    <w:name w:val="WW8Num204z1"/>
    <w:rsid w:val="00F617C1"/>
    <w:rPr>
      <w:rFonts w:ascii="Courier New" w:hAnsi="Courier New"/>
      <w:sz w:val="20"/>
    </w:rPr>
  </w:style>
  <w:style w:type="character" w:customStyle="1" w:styleId="WW8Num204z2">
    <w:name w:val="WW8Num204z2"/>
    <w:rsid w:val="00F617C1"/>
    <w:rPr>
      <w:rFonts w:ascii="Wingdings" w:hAnsi="Wingdings"/>
      <w:sz w:val="20"/>
    </w:rPr>
  </w:style>
  <w:style w:type="character" w:customStyle="1" w:styleId="WW8Num205z0">
    <w:name w:val="WW8Num205z0"/>
    <w:rsid w:val="00F617C1"/>
    <w:rPr>
      <w:rFonts w:ascii="Symbol" w:hAnsi="Symbol"/>
    </w:rPr>
  </w:style>
  <w:style w:type="character" w:customStyle="1" w:styleId="WW8Num206z0">
    <w:name w:val="WW8Num206z0"/>
    <w:rsid w:val="00F617C1"/>
    <w:rPr>
      <w:rFonts w:ascii="Symbol" w:hAnsi="Symbol"/>
      <w:sz w:val="20"/>
    </w:rPr>
  </w:style>
  <w:style w:type="character" w:customStyle="1" w:styleId="WW8Num206z1">
    <w:name w:val="WW8Num206z1"/>
    <w:rsid w:val="00F617C1"/>
    <w:rPr>
      <w:rFonts w:ascii="Courier New" w:hAnsi="Courier New"/>
      <w:sz w:val="20"/>
    </w:rPr>
  </w:style>
  <w:style w:type="character" w:customStyle="1" w:styleId="WW8Num206z2">
    <w:name w:val="WW8Num206z2"/>
    <w:rsid w:val="00F617C1"/>
    <w:rPr>
      <w:rFonts w:ascii="Wingdings" w:hAnsi="Wingdings"/>
      <w:sz w:val="20"/>
    </w:rPr>
  </w:style>
  <w:style w:type="character" w:customStyle="1" w:styleId="WW8Num209z0">
    <w:name w:val="WW8Num209z0"/>
    <w:rsid w:val="00F617C1"/>
    <w:rPr>
      <w:rFonts w:ascii="Symbol" w:hAnsi="Symbol"/>
      <w:sz w:val="20"/>
    </w:rPr>
  </w:style>
  <w:style w:type="character" w:customStyle="1" w:styleId="WW8Num209z1">
    <w:name w:val="WW8Num209z1"/>
    <w:rsid w:val="00F617C1"/>
    <w:rPr>
      <w:rFonts w:ascii="Courier New" w:hAnsi="Courier New"/>
      <w:sz w:val="20"/>
    </w:rPr>
  </w:style>
  <w:style w:type="character" w:customStyle="1" w:styleId="WW8Num209z2">
    <w:name w:val="WW8Num209z2"/>
    <w:rsid w:val="00F617C1"/>
    <w:rPr>
      <w:rFonts w:ascii="Wingdings" w:hAnsi="Wingdings"/>
      <w:sz w:val="20"/>
    </w:rPr>
  </w:style>
  <w:style w:type="character" w:customStyle="1" w:styleId="WW8Num210z0">
    <w:name w:val="WW8Num210z0"/>
    <w:rsid w:val="00F617C1"/>
    <w:rPr>
      <w:rFonts w:ascii="Symbol" w:hAnsi="Symbol"/>
      <w:sz w:val="20"/>
    </w:rPr>
  </w:style>
  <w:style w:type="character" w:customStyle="1" w:styleId="WW8Num210z1">
    <w:name w:val="WW8Num210z1"/>
    <w:rsid w:val="00F617C1"/>
    <w:rPr>
      <w:rFonts w:ascii="Courier New" w:hAnsi="Courier New"/>
      <w:sz w:val="20"/>
    </w:rPr>
  </w:style>
  <w:style w:type="character" w:customStyle="1" w:styleId="WW8Num210z2">
    <w:name w:val="WW8Num210z2"/>
    <w:rsid w:val="00F617C1"/>
    <w:rPr>
      <w:rFonts w:ascii="Wingdings" w:hAnsi="Wingdings"/>
      <w:sz w:val="20"/>
    </w:rPr>
  </w:style>
  <w:style w:type="character" w:customStyle="1" w:styleId="WW8Num212z0">
    <w:name w:val="WW8Num212z0"/>
    <w:rsid w:val="00F617C1"/>
    <w:rPr>
      <w:rFonts w:ascii="Symbol" w:hAnsi="Symbol"/>
    </w:rPr>
  </w:style>
  <w:style w:type="character" w:customStyle="1" w:styleId="WW8Num214z0">
    <w:name w:val="WW8Num214z0"/>
    <w:rsid w:val="00F617C1"/>
    <w:rPr>
      <w:rFonts w:ascii="Symbol" w:hAnsi="Symbol"/>
    </w:rPr>
  </w:style>
  <w:style w:type="character" w:customStyle="1" w:styleId="WW8Num215z0">
    <w:name w:val="WW8Num215z0"/>
    <w:rsid w:val="00F617C1"/>
    <w:rPr>
      <w:rFonts w:ascii="Symbol" w:hAnsi="Symbol"/>
    </w:rPr>
  </w:style>
  <w:style w:type="character" w:customStyle="1" w:styleId="WW8Num217z0">
    <w:name w:val="WW8Num217z0"/>
    <w:rsid w:val="00F617C1"/>
    <w:rPr>
      <w:rFonts w:ascii="Symbol" w:hAnsi="Symbol"/>
      <w:sz w:val="20"/>
    </w:rPr>
  </w:style>
  <w:style w:type="character" w:customStyle="1" w:styleId="WW8Num217z1">
    <w:name w:val="WW8Num217z1"/>
    <w:rsid w:val="00F617C1"/>
    <w:rPr>
      <w:rFonts w:ascii="Courier New" w:hAnsi="Courier New"/>
      <w:sz w:val="20"/>
    </w:rPr>
  </w:style>
  <w:style w:type="character" w:customStyle="1" w:styleId="WW8Num217z2">
    <w:name w:val="WW8Num217z2"/>
    <w:rsid w:val="00F617C1"/>
    <w:rPr>
      <w:rFonts w:ascii="Wingdings" w:hAnsi="Wingdings"/>
      <w:sz w:val="20"/>
    </w:rPr>
  </w:style>
  <w:style w:type="character" w:customStyle="1" w:styleId="WW8Num219z0">
    <w:name w:val="WW8Num219z0"/>
    <w:rsid w:val="00F617C1"/>
    <w:rPr>
      <w:rFonts w:ascii="Symbol" w:hAnsi="Symbol"/>
      <w:sz w:val="20"/>
    </w:rPr>
  </w:style>
  <w:style w:type="character" w:customStyle="1" w:styleId="WW8Num219z1">
    <w:name w:val="WW8Num219z1"/>
    <w:rsid w:val="00F617C1"/>
    <w:rPr>
      <w:rFonts w:ascii="Courier New" w:hAnsi="Courier New"/>
      <w:sz w:val="20"/>
    </w:rPr>
  </w:style>
  <w:style w:type="character" w:customStyle="1" w:styleId="WW8Num219z2">
    <w:name w:val="WW8Num219z2"/>
    <w:rsid w:val="00F617C1"/>
    <w:rPr>
      <w:rFonts w:ascii="Wingdings" w:hAnsi="Wingdings"/>
      <w:sz w:val="20"/>
    </w:rPr>
  </w:style>
  <w:style w:type="character" w:customStyle="1" w:styleId="WW8Num224z0">
    <w:name w:val="WW8Num224z0"/>
    <w:rsid w:val="00F617C1"/>
    <w:rPr>
      <w:rFonts w:ascii="Symbol" w:hAnsi="Symbol"/>
    </w:rPr>
  </w:style>
  <w:style w:type="character" w:customStyle="1" w:styleId="WW8Num225z0">
    <w:name w:val="WW8Num225z0"/>
    <w:rsid w:val="00F617C1"/>
    <w:rPr>
      <w:rFonts w:ascii="Symbol" w:hAnsi="Symbol"/>
    </w:rPr>
  </w:style>
  <w:style w:type="character" w:customStyle="1" w:styleId="WW8Num228z0">
    <w:name w:val="WW8Num228z0"/>
    <w:rsid w:val="00F617C1"/>
    <w:rPr>
      <w:rFonts w:ascii="Symbol" w:hAnsi="Symbol"/>
      <w:sz w:val="20"/>
    </w:rPr>
  </w:style>
  <w:style w:type="character" w:customStyle="1" w:styleId="WW8Num228z1">
    <w:name w:val="WW8Num228z1"/>
    <w:rsid w:val="00F617C1"/>
    <w:rPr>
      <w:rFonts w:ascii="Courier New" w:hAnsi="Courier New"/>
      <w:sz w:val="20"/>
    </w:rPr>
  </w:style>
  <w:style w:type="character" w:customStyle="1" w:styleId="WW8Num228z2">
    <w:name w:val="WW8Num228z2"/>
    <w:rsid w:val="00F617C1"/>
    <w:rPr>
      <w:rFonts w:ascii="Wingdings" w:hAnsi="Wingdings"/>
      <w:sz w:val="20"/>
    </w:rPr>
  </w:style>
  <w:style w:type="character" w:customStyle="1" w:styleId="WW8Num229z0">
    <w:name w:val="WW8Num229z0"/>
    <w:rsid w:val="00F617C1"/>
    <w:rPr>
      <w:rFonts w:ascii="Symbol" w:hAnsi="Symbol"/>
      <w:color w:val="auto"/>
    </w:rPr>
  </w:style>
  <w:style w:type="character" w:customStyle="1" w:styleId="WW8Num230z0">
    <w:name w:val="WW8Num230z0"/>
    <w:rsid w:val="00F617C1"/>
    <w:rPr>
      <w:rFonts w:ascii="Symbol" w:hAnsi="Symbol"/>
    </w:rPr>
  </w:style>
  <w:style w:type="character" w:customStyle="1" w:styleId="WW8Num232z0">
    <w:name w:val="WW8Num232z0"/>
    <w:rsid w:val="00F617C1"/>
    <w:rPr>
      <w:rFonts w:ascii="Symbol" w:hAnsi="Symbol"/>
      <w:sz w:val="20"/>
    </w:rPr>
  </w:style>
  <w:style w:type="character" w:customStyle="1" w:styleId="WW8Num232z1">
    <w:name w:val="WW8Num232z1"/>
    <w:rsid w:val="00F617C1"/>
    <w:rPr>
      <w:rFonts w:ascii="Courier New" w:hAnsi="Courier New"/>
      <w:sz w:val="20"/>
    </w:rPr>
  </w:style>
  <w:style w:type="character" w:customStyle="1" w:styleId="WW8Num232z2">
    <w:name w:val="WW8Num232z2"/>
    <w:rsid w:val="00F617C1"/>
    <w:rPr>
      <w:rFonts w:ascii="Wingdings" w:hAnsi="Wingdings"/>
      <w:sz w:val="20"/>
    </w:rPr>
  </w:style>
  <w:style w:type="character" w:customStyle="1" w:styleId="WW8Num234z0">
    <w:name w:val="WW8Num234z0"/>
    <w:rsid w:val="00F617C1"/>
    <w:rPr>
      <w:rFonts w:ascii="Symbol" w:hAnsi="Symbol"/>
      <w:sz w:val="20"/>
    </w:rPr>
  </w:style>
  <w:style w:type="character" w:customStyle="1" w:styleId="WW8Num234z1">
    <w:name w:val="WW8Num234z1"/>
    <w:rsid w:val="00F617C1"/>
    <w:rPr>
      <w:rFonts w:ascii="Courier New" w:hAnsi="Courier New"/>
      <w:sz w:val="20"/>
    </w:rPr>
  </w:style>
  <w:style w:type="character" w:customStyle="1" w:styleId="WW8Num234z2">
    <w:name w:val="WW8Num234z2"/>
    <w:rsid w:val="00F617C1"/>
    <w:rPr>
      <w:rFonts w:ascii="Wingdings" w:hAnsi="Wingdings"/>
      <w:sz w:val="20"/>
    </w:rPr>
  </w:style>
  <w:style w:type="character" w:customStyle="1" w:styleId="WW8Num25z0">
    <w:name w:val="WW8Num25z0"/>
    <w:rsid w:val="00F617C1"/>
    <w:rPr>
      <w:rFonts w:ascii="Symbol" w:hAnsi="Symbol"/>
    </w:rPr>
  </w:style>
  <w:style w:type="character" w:customStyle="1" w:styleId="WW-WW8Num24z01">
    <w:name w:val="WW-WW8Num24z01"/>
    <w:rsid w:val="00F617C1"/>
    <w:rPr>
      <w:rFonts w:ascii="Symbol" w:hAnsi="Symbol"/>
    </w:rPr>
  </w:style>
  <w:style w:type="character" w:customStyle="1" w:styleId="WW-WW8Num24z02">
    <w:name w:val="WW-WW8Num24z02"/>
    <w:rsid w:val="00F617C1"/>
    <w:rPr>
      <w:rFonts w:ascii="Symbol" w:hAnsi="Symbol"/>
    </w:rPr>
  </w:style>
  <w:style w:type="character" w:styleId="Nmerodelinha">
    <w:name w:val="line number"/>
    <w:semiHidden/>
    <w:rsid w:val="00F617C1"/>
  </w:style>
  <w:style w:type="character" w:customStyle="1" w:styleId="WW-WW8Num22z0">
    <w:name w:val="WW-WW8Num22z0"/>
    <w:rsid w:val="00F617C1"/>
    <w:rPr>
      <w:rFonts w:ascii="Symbol" w:hAnsi="Symbol"/>
    </w:rPr>
  </w:style>
  <w:style w:type="character" w:customStyle="1" w:styleId="WW-WW8Num8z01111">
    <w:name w:val="WW-WW8Num8z01111"/>
    <w:rsid w:val="00F617C1"/>
    <w:rPr>
      <w:rFonts w:ascii="Symbol" w:hAnsi="Symbol"/>
    </w:rPr>
  </w:style>
  <w:style w:type="character" w:customStyle="1" w:styleId="WW-WW8Num8z011111">
    <w:name w:val="WW-WW8Num8z011111"/>
    <w:rsid w:val="00F617C1"/>
    <w:rPr>
      <w:rFonts w:ascii="Symbol" w:hAnsi="Symbol"/>
    </w:rPr>
  </w:style>
  <w:style w:type="character" w:customStyle="1" w:styleId="WW-WW8Num8z02">
    <w:name w:val="WW-WW8Num8z02"/>
    <w:rsid w:val="00F617C1"/>
    <w:rPr>
      <w:rFonts w:ascii="Symbol" w:hAnsi="Symbol"/>
    </w:rPr>
  </w:style>
  <w:style w:type="character" w:customStyle="1" w:styleId="WW-WW8Num8z03">
    <w:name w:val="WW-WW8Num8z03"/>
    <w:rsid w:val="00F617C1"/>
    <w:rPr>
      <w:rFonts w:ascii="Symbol" w:hAnsi="Symbol"/>
    </w:rPr>
  </w:style>
  <w:style w:type="character" w:customStyle="1" w:styleId="WW-WW8Num8z04">
    <w:name w:val="WW-WW8Num8z04"/>
    <w:rsid w:val="00F617C1"/>
    <w:rPr>
      <w:rFonts w:ascii="Symbol" w:hAnsi="Symbol"/>
    </w:rPr>
  </w:style>
  <w:style w:type="character" w:customStyle="1" w:styleId="Smbolosdenumerao0">
    <w:name w:val="Símbolos de numeração"/>
    <w:rsid w:val="00F617C1"/>
  </w:style>
  <w:style w:type="character" w:customStyle="1" w:styleId="Marcadores">
    <w:name w:val="Marcadores"/>
    <w:rsid w:val="00F617C1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F617C1"/>
  </w:style>
  <w:style w:type="character" w:styleId="Forte">
    <w:name w:val="Strong"/>
    <w:qFormat/>
    <w:rsid w:val="00F617C1"/>
    <w:rPr>
      <w:b/>
      <w:bCs/>
    </w:rPr>
  </w:style>
  <w:style w:type="paragraph" w:customStyle="1" w:styleId="Captulo">
    <w:name w:val="Capítulo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F617C1"/>
    <w:pPr>
      <w:jc w:val="right"/>
    </w:pPr>
    <w:rPr>
      <w:sz w:val="24"/>
    </w:rPr>
  </w:style>
  <w:style w:type="paragraph" w:styleId="Lista">
    <w:name w:val="List"/>
    <w:basedOn w:val="Corpodetexto"/>
    <w:semiHidden/>
    <w:rsid w:val="00F617C1"/>
  </w:style>
  <w:style w:type="paragraph" w:customStyle="1" w:styleId="Legenda1">
    <w:name w:val="Legenda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617C1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F617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617C1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Normal"/>
    <w:next w:val="Corpodetexto"/>
    <w:qFormat/>
    <w:rsid w:val="00F617C1"/>
    <w:pPr>
      <w:jc w:val="center"/>
    </w:pPr>
    <w:rPr>
      <w:b/>
    </w:rPr>
  </w:style>
  <w:style w:type="paragraph" w:customStyle="1" w:styleId="TtuloPrincipal">
    <w:name w:val="Título Principal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">
    <w:name w:val="WW-Legenda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rsid w:val="00F617C1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">
    <w:name w:val="WW-Legenda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rsid w:val="00F617C1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">
    <w:name w:val="WW-Legenda1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"/>
    <w:rsid w:val="00F617C1"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">
    <w:name w:val="WW-Legenda11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"/>
    <w:rsid w:val="00F617C1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Subttulo"/>
    <w:rsid w:val="00F617C1"/>
  </w:style>
  <w:style w:type="paragraph" w:customStyle="1" w:styleId="WW-Ttulo1">
    <w:name w:val="WW-Título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">
    <w:name w:val="WW-Legenda111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Normal"/>
    <w:rsid w:val="00F617C1"/>
    <w:pPr>
      <w:suppressLineNumbers/>
    </w:pPr>
    <w:rPr>
      <w:rFonts w:cs="Tahoma"/>
    </w:rPr>
  </w:style>
  <w:style w:type="paragraph" w:customStyle="1" w:styleId="WW-TtuloPrincipal1111">
    <w:name w:val="WW-Título Principal111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">
    <w:name w:val="WW-Legenda1111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Normal"/>
    <w:rsid w:val="00F617C1"/>
    <w:pPr>
      <w:suppressLineNumbers/>
    </w:pPr>
    <w:rPr>
      <w:rFonts w:cs="Tahoma"/>
    </w:rPr>
  </w:style>
  <w:style w:type="paragraph" w:customStyle="1" w:styleId="WW-TtuloPrincipal11111">
    <w:name w:val="WW-Título Principal1111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">
    <w:name w:val="WW-Legenda11111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Normal"/>
    <w:rsid w:val="00F617C1"/>
    <w:pPr>
      <w:suppressLineNumbers/>
    </w:pPr>
    <w:rPr>
      <w:rFonts w:cs="Tahoma"/>
    </w:rPr>
  </w:style>
  <w:style w:type="paragraph" w:customStyle="1" w:styleId="WW-TtuloPrincipal111111">
    <w:name w:val="WW-Título Principal11111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">
    <w:name w:val="WW-Legenda111111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">
    <w:name w:val="WW-Índice1111111"/>
    <w:basedOn w:val="Normal"/>
    <w:rsid w:val="00F617C1"/>
    <w:pPr>
      <w:suppressLineNumbers/>
    </w:pPr>
    <w:rPr>
      <w:rFonts w:cs="Tahoma"/>
    </w:rPr>
  </w:style>
  <w:style w:type="paragraph" w:customStyle="1" w:styleId="WW-TtuloPrincipal1111111">
    <w:name w:val="WW-Título Principal111111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">
    <w:name w:val="WW-Legenda1111111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">
    <w:name w:val="WW-Índice11111111"/>
    <w:basedOn w:val="Normal"/>
    <w:rsid w:val="00F617C1"/>
    <w:pPr>
      <w:suppressLineNumbers/>
    </w:pPr>
    <w:rPr>
      <w:rFonts w:cs="Tahoma"/>
    </w:rPr>
  </w:style>
  <w:style w:type="paragraph" w:customStyle="1" w:styleId="WW-TtuloPrincipal11111111">
    <w:name w:val="WW-Título Principal1111111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">
    <w:name w:val="WW-Legenda11111111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">
    <w:name w:val="WW-Índice111111111"/>
    <w:basedOn w:val="Normal"/>
    <w:rsid w:val="00F617C1"/>
    <w:pPr>
      <w:suppressLineNumbers/>
    </w:pPr>
    <w:rPr>
      <w:rFonts w:cs="Tahoma"/>
    </w:rPr>
  </w:style>
  <w:style w:type="paragraph" w:customStyle="1" w:styleId="WW-TtuloPrincipal111111111">
    <w:name w:val="WW-Título Principal11111111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">
    <w:name w:val="WW-Título11"/>
    <w:basedOn w:val="Normal"/>
    <w:next w:val="Corpodetexto"/>
    <w:rsid w:val="00F617C1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Legenda1111111111">
    <w:name w:val="WW-Legenda1111111111"/>
    <w:basedOn w:val="Normal"/>
    <w:rsid w:val="00F617C1"/>
    <w:pPr>
      <w:suppressLineNumbers/>
      <w:spacing w:before="120" w:after="120"/>
    </w:pPr>
    <w:rPr>
      <w:i/>
    </w:rPr>
  </w:style>
  <w:style w:type="paragraph" w:customStyle="1" w:styleId="WW-ndice1111111111">
    <w:name w:val="WW-Índice1111111111"/>
    <w:basedOn w:val="Normal"/>
    <w:rsid w:val="00F617C1"/>
    <w:pPr>
      <w:suppressLineNumbers/>
    </w:pPr>
  </w:style>
  <w:style w:type="paragraph" w:styleId="Recuodecorpodetexto">
    <w:name w:val="Body Text Indent"/>
    <w:basedOn w:val="Normal"/>
    <w:link w:val="RecuodecorpodetextoChar"/>
    <w:semiHidden/>
    <w:rsid w:val="00F617C1"/>
    <w:pPr>
      <w:ind w:hanging="4"/>
      <w:jc w:val="both"/>
    </w:pPr>
    <w:rPr>
      <w:sz w:val="24"/>
      <w:lang w:val="pt-PT"/>
    </w:rPr>
  </w:style>
  <w:style w:type="paragraph" w:customStyle="1" w:styleId="ContedodaTabela">
    <w:name w:val="Conteúdo da Tabela"/>
    <w:basedOn w:val="Corpodetexto"/>
    <w:rsid w:val="00F617C1"/>
    <w:pPr>
      <w:suppressLineNumbers/>
    </w:pPr>
  </w:style>
  <w:style w:type="paragraph" w:customStyle="1" w:styleId="WW-ContedodaTabela">
    <w:name w:val="WW-Conteúdo da Tabela"/>
    <w:basedOn w:val="Corpodetexto"/>
    <w:rsid w:val="00F617C1"/>
    <w:pPr>
      <w:suppressLineNumbers/>
    </w:pPr>
  </w:style>
  <w:style w:type="paragraph" w:customStyle="1" w:styleId="WW-ContedodaTabela1">
    <w:name w:val="WW-Conteúdo da Tabela1"/>
    <w:basedOn w:val="Corpodetexto"/>
    <w:rsid w:val="00F617C1"/>
    <w:pPr>
      <w:suppressLineNumbers/>
    </w:pPr>
  </w:style>
  <w:style w:type="paragraph" w:customStyle="1" w:styleId="WW-ContedodaTabela11">
    <w:name w:val="WW-Conteúdo da Tabela11"/>
    <w:basedOn w:val="Corpodetexto"/>
    <w:rsid w:val="00F617C1"/>
    <w:pPr>
      <w:suppressLineNumbers/>
    </w:pPr>
  </w:style>
  <w:style w:type="paragraph" w:customStyle="1" w:styleId="WW-ContedodaTabela111">
    <w:name w:val="WW-Conteúdo da Tabela111"/>
    <w:basedOn w:val="Corpodetexto"/>
    <w:rsid w:val="00F617C1"/>
    <w:pPr>
      <w:suppressLineNumbers/>
    </w:pPr>
  </w:style>
  <w:style w:type="paragraph" w:customStyle="1" w:styleId="WW-ContedodaTabela1111">
    <w:name w:val="WW-Conteúdo da Tabela1111"/>
    <w:basedOn w:val="Corpodetexto"/>
    <w:rsid w:val="00F617C1"/>
    <w:pPr>
      <w:suppressLineNumbers/>
    </w:pPr>
  </w:style>
  <w:style w:type="paragraph" w:customStyle="1" w:styleId="WW-ContedodaTabela11111">
    <w:name w:val="WW-Conteúdo da Tabela11111"/>
    <w:basedOn w:val="Corpodetexto"/>
    <w:rsid w:val="00F617C1"/>
    <w:pPr>
      <w:suppressLineNumbers/>
    </w:pPr>
  </w:style>
  <w:style w:type="paragraph" w:customStyle="1" w:styleId="WW-ContedodaTabela111111">
    <w:name w:val="WW-Conteúdo da Tabela111111"/>
    <w:basedOn w:val="Corpodetexto"/>
    <w:rsid w:val="00F617C1"/>
    <w:pPr>
      <w:suppressLineNumbers/>
    </w:pPr>
  </w:style>
  <w:style w:type="paragraph" w:customStyle="1" w:styleId="WW-ContedodaTabela1111111">
    <w:name w:val="WW-Conteúdo da Tabela1111111"/>
    <w:basedOn w:val="Corpodetexto"/>
    <w:rsid w:val="00F617C1"/>
    <w:pPr>
      <w:suppressLineNumbers/>
    </w:pPr>
  </w:style>
  <w:style w:type="paragraph" w:customStyle="1" w:styleId="WW-ContedodaTabela11111111">
    <w:name w:val="WW-Conteúdo da Tabela11111111"/>
    <w:basedOn w:val="Corpodetexto"/>
    <w:rsid w:val="00F617C1"/>
    <w:pPr>
      <w:suppressLineNumbers/>
    </w:pPr>
  </w:style>
  <w:style w:type="paragraph" w:customStyle="1" w:styleId="WW-ContedodaTabela111111111">
    <w:name w:val="WW-Conteúdo da Tabela111111111"/>
    <w:basedOn w:val="Corpodetexto"/>
    <w:rsid w:val="00F617C1"/>
    <w:pPr>
      <w:suppressLineNumbers/>
    </w:pPr>
  </w:style>
  <w:style w:type="paragraph" w:customStyle="1" w:styleId="WW-ContedodaTabela1111111111">
    <w:name w:val="WW-Conteúdo da Tabela1111111111"/>
    <w:basedOn w:val="Corpodetexto"/>
    <w:rsid w:val="00F617C1"/>
    <w:pPr>
      <w:suppressLineNumbers/>
    </w:pPr>
  </w:style>
  <w:style w:type="paragraph" w:customStyle="1" w:styleId="TtulodaTabela">
    <w:name w:val="Título da Tabela"/>
    <w:basedOn w:val="ContedodaTabela"/>
    <w:rsid w:val="00F617C1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F617C1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617C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617C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F617C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F617C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F617C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F617C1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F617C1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F617C1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F617C1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F617C1"/>
    <w:pPr>
      <w:jc w:val="center"/>
    </w:pPr>
    <w:rPr>
      <w:b/>
      <w:i/>
    </w:rPr>
  </w:style>
  <w:style w:type="paragraph" w:customStyle="1" w:styleId="WW-Estruturadodocumento">
    <w:name w:val="WW-Estrutura do documento"/>
    <w:basedOn w:val="Normal"/>
    <w:rsid w:val="00F617C1"/>
    <w:pPr>
      <w:shd w:val="clear" w:color="auto" w:fill="000080"/>
    </w:pPr>
    <w:rPr>
      <w:rFonts w:ascii="Tahoma" w:hAnsi="Tahoma"/>
    </w:rPr>
  </w:style>
  <w:style w:type="paragraph" w:customStyle="1" w:styleId="WW-Corpodetexto2">
    <w:name w:val="WW-Corpo de texto 2"/>
    <w:basedOn w:val="Normal"/>
    <w:rsid w:val="00F617C1"/>
    <w:pPr>
      <w:jc w:val="both"/>
    </w:pPr>
    <w:rPr>
      <w:sz w:val="28"/>
    </w:rPr>
  </w:style>
  <w:style w:type="paragraph" w:customStyle="1" w:styleId="WW-Corpodetexto3">
    <w:name w:val="WW-Corpo de texto 3"/>
    <w:basedOn w:val="Normal"/>
    <w:rsid w:val="00F617C1"/>
    <w:pPr>
      <w:jc w:val="both"/>
    </w:pPr>
    <w:rPr>
      <w:sz w:val="24"/>
    </w:rPr>
  </w:style>
  <w:style w:type="paragraph" w:customStyle="1" w:styleId="WW-NormalWeb">
    <w:name w:val="WW-Normal (Web)"/>
    <w:basedOn w:val="Normal"/>
    <w:rsid w:val="00F617C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W-Recuodecorpodetexto2">
    <w:name w:val="WW-Recuo de corpo de texto 2"/>
    <w:basedOn w:val="Normal"/>
    <w:rsid w:val="00F617C1"/>
    <w:pPr>
      <w:ind w:left="709" w:firstLine="1"/>
      <w:jc w:val="both"/>
    </w:pPr>
    <w:rPr>
      <w:sz w:val="24"/>
    </w:rPr>
  </w:style>
  <w:style w:type="paragraph" w:customStyle="1" w:styleId="WW-Recuodecorpodetexto3">
    <w:name w:val="WW-Recuo de corpo de texto 3"/>
    <w:basedOn w:val="Normal"/>
    <w:rsid w:val="00F617C1"/>
    <w:pPr>
      <w:ind w:left="1418" w:firstLine="1"/>
      <w:jc w:val="both"/>
    </w:pPr>
    <w:rPr>
      <w:sz w:val="24"/>
    </w:rPr>
  </w:style>
  <w:style w:type="paragraph" w:customStyle="1" w:styleId="Contedodamoldura">
    <w:name w:val="Conteúdo da moldura"/>
    <w:basedOn w:val="Corpodetexto"/>
    <w:rsid w:val="00F617C1"/>
  </w:style>
  <w:style w:type="paragraph" w:customStyle="1" w:styleId="WW-Contedodamoldura">
    <w:name w:val="WW-Conteúdo da moldura"/>
    <w:basedOn w:val="Corpodetexto"/>
    <w:rsid w:val="00F617C1"/>
  </w:style>
  <w:style w:type="paragraph" w:customStyle="1" w:styleId="WW-Contedodamoldura1">
    <w:name w:val="WW-Conteúdo da moldura1"/>
    <w:basedOn w:val="Corpodetexto"/>
    <w:rsid w:val="00F617C1"/>
  </w:style>
  <w:style w:type="paragraph" w:customStyle="1" w:styleId="WW-Contedodamoldura11">
    <w:name w:val="WW-Conteúdo da moldura11"/>
    <w:basedOn w:val="Corpodetexto"/>
    <w:rsid w:val="00F617C1"/>
  </w:style>
  <w:style w:type="paragraph" w:customStyle="1" w:styleId="WW-Contedodamoldura111">
    <w:name w:val="WW-Conteúdo da moldura111"/>
    <w:basedOn w:val="Corpodetexto"/>
    <w:rsid w:val="00F617C1"/>
  </w:style>
  <w:style w:type="paragraph" w:customStyle="1" w:styleId="WW-Corpodetexto21">
    <w:name w:val="WW-Corpo de texto 21"/>
    <w:basedOn w:val="Normal"/>
    <w:rsid w:val="00F617C1"/>
    <w:pPr>
      <w:spacing w:line="360" w:lineRule="auto"/>
      <w:jc w:val="center"/>
    </w:pPr>
    <w:rPr>
      <w:b/>
      <w:color w:val="0000FF"/>
      <w:sz w:val="24"/>
    </w:rPr>
  </w:style>
  <w:style w:type="paragraph" w:customStyle="1" w:styleId="WW-Recuodecorpodetexto21">
    <w:name w:val="WW-Recuo de corpo de texto 21"/>
    <w:basedOn w:val="Normal"/>
    <w:rsid w:val="00F617C1"/>
    <w:pPr>
      <w:spacing w:before="280" w:after="280" w:line="360" w:lineRule="auto"/>
      <w:ind w:firstLine="1701"/>
      <w:jc w:val="center"/>
    </w:pPr>
    <w:rPr>
      <w:b/>
      <w:sz w:val="24"/>
    </w:rPr>
  </w:style>
  <w:style w:type="paragraph" w:customStyle="1" w:styleId="WW-Recuodecorpodetexto31">
    <w:name w:val="WW-Recuo de corpo de texto 31"/>
    <w:basedOn w:val="Normal"/>
    <w:rsid w:val="00F617C1"/>
    <w:pPr>
      <w:spacing w:before="280" w:after="280" w:line="360" w:lineRule="auto"/>
      <w:ind w:firstLine="1701"/>
      <w:jc w:val="both"/>
    </w:pPr>
    <w:rPr>
      <w:sz w:val="24"/>
    </w:rPr>
  </w:style>
  <w:style w:type="paragraph" w:customStyle="1" w:styleId="WW-Corpodetexto31">
    <w:name w:val="WW-Corpo de texto 31"/>
    <w:basedOn w:val="Normal"/>
    <w:rsid w:val="00F617C1"/>
    <w:pPr>
      <w:spacing w:before="280" w:after="280" w:line="360" w:lineRule="auto"/>
      <w:jc w:val="center"/>
    </w:pPr>
    <w:rPr>
      <w:b/>
      <w:sz w:val="24"/>
    </w:rPr>
  </w:style>
  <w:style w:type="paragraph" w:customStyle="1" w:styleId="Contedodatabela0">
    <w:name w:val="Conteúdo da tabela"/>
    <w:basedOn w:val="Corpodetexto"/>
    <w:rsid w:val="00F617C1"/>
    <w:pPr>
      <w:suppressLineNumbers/>
    </w:pPr>
  </w:style>
  <w:style w:type="paragraph" w:customStyle="1" w:styleId="Ttulodatabela0">
    <w:name w:val="Título da tabela"/>
    <w:basedOn w:val="Contedodatabela0"/>
    <w:rsid w:val="00F617C1"/>
    <w:pPr>
      <w:jc w:val="center"/>
    </w:pPr>
    <w:rPr>
      <w:b/>
      <w:i/>
    </w:rPr>
  </w:style>
  <w:style w:type="paragraph" w:customStyle="1" w:styleId="Normal1">
    <w:name w:val="Normal1"/>
    <w:basedOn w:val="Normal"/>
    <w:rsid w:val="00F617C1"/>
    <w:pPr>
      <w:widowControl w:val="0"/>
      <w:autoSpaceDE w:val="0"/>
    </w:pPr>
    <w:rPr>
      <w:sz w:val="24"/>
      <w:lang w:bidi="pt-BR"/>
    </w:rPr>
  </w:style>
  <w:style w:type="paragraph" w:customStyle="1" w:styleId="WW-Lista211111111">
    <w:name w:val="WW-Lista 211111111"/>
    <w:basedOn w:val="Normal"/>
    <w:rsid w:val="00F617C1"/>
    <w:pPr>
      <w:widowControl w:val="0"/>
      <w:autoSpaceDE w:val="0"/>
      <w:ind w:left="566" w:hanging="283"/>
    </w:pPr>
    <w:rPr>
      <w:sz w:val="24"/>
      <w:lang w:bidi="pt-BR"/>
    </w:rPr>
  </w:style>
  <w:style w:type="paragraph" w:styleId="Cabealho">
    <w:name w:val="header"/>
    <w:basedOn w:val="Normal"/>
    <w:link w:val="CabealhoChar"/>
    <w:uiPriority w:val="99"/>
    <w:rsid w:val="00F617C1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617C1"/>
    <w:pPr>
      <w:suppressLineNumbers/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rsid w:val="00F617C1"/>
    <w:pPr>
      <w:suppressLineNumbers/>
    </w:pPr>
  </w:style>
  <w:style w:type="paragraph" w:customStyle="1" w:styleId="TableHeading">
    <w:name w:val="Table Heading"/>
    <w:basedOn w:val="TableContents"/>
    <w:rsid w:val="00F617C1"/>
    <w:pPr>
      <w:jc w:val="center"/>
    </w:pPr>
    <w:rPr>
      <w:b/>
      <w:bCs/>
    </w:rPr>
  </w:style>
  <w:style w:type="paragraph" w:customStyle="1" w:styleId="WW-Recuodecorpodetexto212">
    <w:name w:val="WW-Recuo de corpo de texto 212"/>
    <w:basedOn w:val="Normal"/>
    <w:rsid w:val="00F617C1"/>
    <w:pPr>
      <w:spacing w:line="360" w:lineRule="auto"/>
      <w:ind w:firstLine="1701"/>
      <w:jc w:val="both"/>
    </w:pPr>
    <w:rPr>
      <w:sz w:val="24"/>
    </w:rPr>
  </w:style>
  <w:style w:type="paragraph" w:customStyle="1" w:styleId="Lista21">
    <w:name w:val="Lista 21"/>
    <w:basedOn w:val="Normal"/>
    <w:rsid w:val="00F617C1"/>
    <w:pPr>
      <w:suppressAutoHyphens w:val="0"/>
      <w:ind w:left="566" w:hanging="283"/>
    </w:pPr>
  </w:style>
  <w:style w:type="character" w:customStyle="1" w:styleId="RodapChar">
    <w:name w:val="Rodapé Char"/>
    <w:basedOn w:val="Fontepargpadro"/>
    <w:link w:val="Rodap"/>
    <w:uiPriority w:val="99"/>
    <w:rsid w:val="00C80C79"/>
  </w:style>
  <w:style w:type="paragraph" w:styleId="Textodebalo">
    <w:name w:val="Balloon Text"/>
    <w:basedOn w:val="Normal"/>
    <w:link w:val="TextodebaloChar"/>
    <w:uiPriority w:val="99"/>
    <w:semiHidden/>
    <w:unhideWhenUsed/>
    <w:rsid w:val="00C80C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C7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80C79"/>
  </w:style>
  <w:style w:type="paragraph" w:styleId="PargrafodaLista">
    <w:name w:val="List Paragraph"/>
    <w:basedOn w:val="Normal"/>
    <w:uiPriority w:val="34"/>
    <w:qFormat/>
    <w:rsid w:val="000D3F45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4C0B21"/>
    <w:rPr>
      <w:sz w:val="24"/>
    </w:rPr>
  </w:style>
  <w:style w:type="paragraph" w:customStyle="1" w:styleId="Contedodetabela">
    <w:name w:val="Conteúdo de tabela"/>
    <w:basedOn w:val="Normal"/>
    <w:rsid w:val="00C84BFE"/>
    <w:pPr>
      <w:widowControl w:val="0"/>
      <w:suppressLineNumbers/>
    </w:pPr>
    <w:rPr>
      <w:rFonts w:eastAsia="Arial Unicode MS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EC52E4"/>
    <w:pPr>
      <w:spacing w:line="360" w:lineRule="auto"/>
      <w:jc w:val="both"/>
    </w:pPr>
    <w:rPr>
      <w:rFonts w:ascii="Arial" w:hAnsi="Arial"/>
      <w:b/>
      <w:sz w:val="24"/>
      <w:lang w:eastAsia="ar-SA"/>
    </w:rPr>
  </w:style>
  <w:style w:type="paragraph" w:customStyle="1" w:styleId="western">
    <w:name w:val="western"/>
    <w:basedOn w:val="Normal"/>
    <w:rsid w:val="00D40A32"/>
    <w:pPr>
      <w:suppressAutoHyphens w:val="0"/>
      <w:spacing w:before="100" w:beforeAutospacing="1" w:after="119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22297"/>
    <w:rPr>
      <w:sz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658C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D658CB"/>
    <w:pPr>
      <w:widowControl w:val="0"/>
      <w:suppressAutoHyphens w:val="0"/>
      <w:ind w:left="25" w:right="75"/>
      <w:outlineLvl w:val="1"/>
    </w:pPr>
    <w:rPr>
      <w:b/>
      <w:bCs/>
      <w:sz w:val="23"/>
      <w:szCs w:val="2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658CB"/>
    <w:pPr>
      <w:widowControl w:val="0"/>
      <w:suppressAutoHyphens w:val="0"/>
    </w:pPr>
    <w:rPr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rsid w:val="00D658CB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C1"/>
    <w:pPr>
      <w:suppressAutoHyphens/>
    </w:pPr>
  </w:style>
  <w:style w:type="paragraph" w:styleId="Ttulo1">
    <w:name w:val="heading 1"/>
    <w:basedOn w:val="Normal"/>
    <w:next w:val="Normal"/>
    <w:link w:val="Ttulo1Char"/>
    <w:qFormat/>
    <w:rsid w:val="00F617C1"/>
    <w:pPr>
      <w:keepNext/>
      <w:tabs>
        <w:tab w:val="num" w:pos="0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F617C1"/>
    <w:pPr>
      <w:keepNext/>
      <w:tabs>
        <w:tab w:val="num" w:pos="0"/>
      </w:tabs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F617C1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F617C1"/>
    <w:pPr>
      <w:keepNext/>
      <w:tabs>
        <w:tab w:val="num" w:pos="0"/>
      </w:tabs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F617C1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F617C1"/>
    <w:pPr>
      <w:keepNext/>
      <w:tabs>
        <w:tab w:val="num" w:pos="0"/>
      </w:tabs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F617C1"/>
    <w:pPr>
      <w:keepNext/>
      <w:tabs>
        <w:tab w:val="num" w:pos="0"/>
      </w:tabs>
      <w:jc w:val="center"/>
      <w:outlineLvl w:val="6"/>
    </w:pPr>
    <w:rPr>
      <w:b/>
      <w:color w:val="0000FF"/>
    </w:rPr>
  </w:style>
  <w:style w:type="paragraph" w:styleId="Ttulo8">
    <w:name w:val="heading 8"/>
    <w:basedOn w:val="Normal"/>
    <w:next w:val="Normal"/>
    <w:qFormat/>
    <w:rsid w:val="00F617C1"/>
    <w:pPr>
      <w:keepNext/>
      <w:tabs>
        <w:tab w:val="num" w:pos="0"/>
      </w:tabs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F617C1"/>
    <w:pPr>
      <w:keepNext/>
      <w:tabs>
        <w:tab w:val="num" w:pos="0"/>
      </w:tabs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617C1"/>
  </w:style>
  <w:style w:type="character" w:customStyle="1" w:styleId="WW-Absatz-Standardschriftart">
    <w:name w:val="WW-Absatz-Standardschriftart"/>
    <w:rsid w:val="00F617C1"/>
  </w:style>
  <w:style w:type="character" w:customStyle="1" w:styleId="WW-Absatz-Standardschriftart1">
    <w:name w:val="WW-Absatz-Standardschriftart1"/>
    <w:rsid w:val="00F617C1"/>
  </w:style>
  <w:style w:type="character" w:customStyle="1" w:styleId="WW-Absatz-Standardschriftart11">
    <w:name w:val="WW-Absatz-Standardschriftart11"/>
    <w:rsid w:val="00F617C1"/>
  </w:style>
  <w:style w:type="character" w:customStyle="1" w:styleId="WW-Absatz-Standardschriftart111">
    <w:name w:val="WW-Absatz-Standardschriftart111"/>
    <w:rsid w:val="00F617C1"/>
  </w:style>
  <w:style w:type="character" w:customStyle="1" w:styleId="WW-Absatz-Standardschriftart1111">
    <w:name w:val="WW-Absatz-Standardschriftart1111"/>
    <w:rsid w:val="00F617C1"/>
  </w:style>
  <w:style w:type="character" w:customStyle="1" w:styleId="WW-Absatz-Standardschriftart11111">
    <w:name w:val="WW-Absatz-Standardschriftart11111"/>
    <w:rsid w:val="00F617C1"/>
  </w:style>
  <w:style w:type="character" w:customStyle="1" w:styleId="WW8Num4z2">
    <w:name w:val="WW8Num4z2"/>
    <w:rsid w:val="00F617C1"/>
    <w:rPr>
      <w:rFonts w:ascii="Wingdings" w:hAnsi="Wingdings"/>
      <w:sz w:val="20"/>
    </w:rPr>
  </w:style>
  <w:style w:type="character" w:customStyle="1" w:styleId="WW8Num6z0">
    <w:name w:val="WW8Num6z0"/>
    <w:rsid w:val="00F617C1"/>
    <w:rPr>
      <w:b/>
    </w:rPr>
  </w:style>
  <w:style w:type="character" w:customStyle="1" w:styleId="WW8Num7z1">
    <w:name w:val="WW8Num7z1"/>
    <w:rsid w:val="00F617C1"/>
    <w:rPr>
      <w:b/>
      <w:i w:val="0"/>
      <w:sz w:val="24"/>
      <w:szCs w:val="24"/>
    </w:rPr>
  </w:style>
  <w:style w:type="character" w:customStyle="1" w:styleId="WW8Num8z0">
    <w:name w:val="WW8Num8z0"/>
    <w:rsid w:val="00F617C1"/>
    <w:rPr>
      <w:rFonts w:ascii="Symbol" w:hAnsi="Symbol"/>
      <w:sz w:val="20"/>
    </w:rPr>
  </w:style>
  <w:style w:type="character" w:customStyle="1" w:styleId="WW8Num8z1">
    <w:name w:val="WW8Num8z1"/>
    <w:rsid w:val="00F617C1"/>
    <w:rPr>
      <w:b/>
    </w:rPr>
  </w:style>
  <w:style w:type="character" w:customStyle="1" w:styleId="WW8Num9z0">
    <w:name w:val="WW8Num9z0"/>
    <w:rsid w:val="00F617C1"/>
    <w:rPr>
      <w:b/>
    </w:rPr>
  </w:style>
  <w:style w:type="character" w:customStyle="1" w:styleId="WW8Num10z0">
    <w:name w:val="WW8Num10z0"/>
    <w:rsid w:val="00F617C1"/>
    <w:rPr>
      <w:b/>
    </w:rPr>
  </w:style>
  <w:style w:type="character" w:customStyle="1" w:styleId="WW8Num11z0">
    <w:name w:val="WW8Num11z0"/>
    <w:rsid w:val="00F617C1"/>
    <w:rPr>
      <w:rFonts w:ascii="Symbol" w:hAnsi="Symbol"/>
    </w:rPr>
  </w:style>
  <w:style w:type="character" w:customStyle="1" w:styleId="WW-Absatz-Standardschriftart111111">
    <w:name w:val="WW-Absatz-Standardschriftart111111"/>
    <w:rsid w:val="00F617C1"/>
  </w:style>
  <w:style w:type="character" w:customStyle="1" w:styleId="WW-Absatz-Standardschriftart1111111">
    <w:name w:val="WW-Absatz-Standardschriftart1111111"/>
    <w:rsid w:val="00F617C1"/>
  </w:style>
  <w:style w:type="character" w:customStyle="1" w:styleId="WW-Absatz-Standardschriftart11111111">
    <w:name w:val="WW-Absatz-Standardschriftart11111111"/>
    <w:rsid w:val="00F617C1"/>
  </w:style>
  <w:style w:type="character" w:customStyle="1" w:styleId="WW8Num3z2">
    <w:name w:val="WW8Num3z2"/>
    <w:rsid w:val="00F617C1"/>
    <w:rPr>
      <w:rFonts w:ascii="Wingdings" w:hAnsi="Wingdings"/>
      <w:sz w:val="20"/>
    </w:rPr>
  </w:style>
  <w:style w:type="character" w:customStyle="1" w:styleId="WW8Num5z0">
    <w:name w:val="WW8Num5z0"/>
    <w:rsid w:val="00F617C1"/>
    <w:rPr>
      <w:rFonts w:ascii="Symbol" w:hAnsi="Symbol"/>
    </w:rPr>
  </w:style>
  <w:style w:type="character" w:customStyle="1" w:styleId="WW8Num6z1">
    <w:name w:val="WW8Num6z1"/>
    <w:rsid w:val="00F617C1"/>
    <w:rPr>
      <w:b/>
      <w:i w:val="0"/>
      <w:sz w:val="24"/>
      <w:szCs w:val="24"/>
    </w:rPr>
  </w:style>
  <w:style w:type="character" w:customStyle="1" w:styleId="WW8Num7z0">
    <w:name w:val="WW8Num7z0"/>
    <w:rsid w:val="00F617C1"/>
    <w:rPr>
      <w:b/>
    </w:rPr>
  </w:style>
  <w:style w:type="character" w:customStyle="1" w:styleId="WW-Absatz-Standardschriftart111111111">
    <w:name w:val="WW-Absatz-Standardschriftart111111111"/>
    <w:rsid w:val="00F617C1"/>
  </w:style>
  <w:style w:type="character" w:customStyle="1" w:styleId="WW8Num16z0">
    <w:name w:val="WW8Num16z0"/>
    <w:rsid w:val="00F617C1"/>
    <w:rPr>
      <w:rFonts w:ascii="Symbol" w:hAnsi="Symbol"/>
      <w:sz w:val="20"/>
    </w:rPr>
  </w:style>
  <w:style w:type="character" w:customStyle="1" w:styleId="WW8Num16z1">
    <w:name w:val="WW8Num16z1"/>
    <w:rsid w:val="00F617C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F617C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F617C1"/>
  </w:style>
  <w:style w:type="character" w:customStyle="1" w:styleId="WW-Absatz-Standardschriftart11111111111">
    <w:name w:val="WW-Absatz-Standardschriftart11111111111"/>
    <w:rsid w:val="00F617C1"/>
  </w:style>
  <w:style w:type="character" w:customStyle="1" w:styleId="WW-Absatz-Standardschriftart111111111111">
    <w:name w:val="WW-Absatz-Standardschriftart111111111111"/>
    <w:rsid w:val="00F617C1"/>
  </w:style>
  <w:style w:type="character" w:customStyle="1" w:styleId="WW-Absatz-Standardschriftart1111111111111">
    <w:name w:val="WW-Absatz-Standardschriftart1111111111111"/>
    <w:rsid w:val="00F617C1"/>
  </w:style>
  <w:style w:type="character" w:customStyle="1" w:styleId="WW-Absatz-Standardschriftart11111111111111">
    <w:name w:val="WW-Absatz-Standardschriftart11111111111111"/>
    <w:rsid w:val="00F617C1"/>
  </w:style>
  <w:style w:type="character" w:customStyle="1" w:styleId="WW8Num2z2">
    <w:name w:val="WW8Num2z2"/>
    <w:rsid w:val="00F617C1"/>
    <w:rPr>
      <w:rFonts w:ascii="Wingdings" w:hAnsi="Wingdings"/>
      <w:sz w:val="20"/>
    </w:rPr>
  </w:style>
  <w:style w:type="character" w:customStyle="1" w:styleId="WW8Num4z0">
    <w:name w:val="WW8Num4z0"/>
    <w:rsid w:val="00F617C1"/>
    <w:rPr>
      <w:b/>
    </w:rPr>
  </w:style>
  <w:style w:type="character" w:customStyle="1" w:styleId="WW8Num5z1">
    <w:name w:val="WW8Num5z1"/>
    <w:rsid w:val="00F617C1"/>
    <w:rPr>
      <w:b/>
    </w:rPr>
  </w:style>
  <w:style w:type="character" w:customStyle="1" w:styleId="WW-Absatz-Standardschriftart111111111111111">
    <w:name w:val="WW-Absatz-Standardschriftart111111111111111"/>
    <w:rsid w:val="00F617C1"/>
  </w:style>
  <w:style w:type="character" w:customStyle="1" w:styleId="WW-Absatz-Standardschriftart1111111111111111">
    <w:name w:val="WW-Absatz-Standardschriftart1111111111111111"/>
    <w:rsid w:val="00F617C1"/>
  </w:style>
  <w:style w:type="character" w:customStyle="1" w:styleId="WW-WW8Num2z2">
    <w:name w:val="WW-WW8Num2z2"/>
    <w:rsid w:val="00F617C1"/>
    <w:rPr>
      <w:rFonts w:ascii="Wingdings" w:hAnsi="Wingdings"/>
      <w:sz w:val="20"/>
    </w:rPr>
  </w:style>
  <w:style w:type="character" w:customStyle="1" w:styleId="WW-WW8Num4z0">
    <w:name w:val="WW-WW8Num4z0"/>
    <w:rsid w:val="00F617C1"/>
    <w:rPr>
      <w:b/>
    </w:rPr>
  </w:style>
  <w:style w:type="character" w:customStyle="1" w:styleId="WW-WW8Num5z1">
    <w:name w:val="WW-WW8Num5z1"/>
    <w:rsid w:val="00F617C1"/>
    <w:rPr>
      <w:b/>
    </w:rPr>
  </w:style>
  <w:style w:type="character" w:customStyle="1" w:styleId="WW-WW8Num6z0">
    <w:name w:val="WW-WW8Num6z0"/>
    <w:rsid w:val="00F617C1"/>
    <w:rPr>
      <w:rFonts w:ascii="Symbol" w:hAnsi="Symbol"/>
    </w:rPr>
  </w:style>
  <w:style w:type="character" w:customStyle="1" w:styleId="WW-WW8Num7z0">
    <w:name w:val="WW-WW8Num7z0"/>
    <w:rsid w:val="00F617C1"/>
    <w:rPr>
      <w:b/>
    </w:rPr>
  </w:style>
  <w:style w:type="character" w:customStyle="1" w:styleId="WW-WW8Num8z0">
    <w:name w:val="WW-WW8Num8z0"/>
    <w:rsid w:val="00F617C1"/>
    <w:rPr>
      <w:b/>
    </w:rPr>
  </w:style>
  <w:style w:type="character" w:customStyle="1" w:styleId="WW-WW8Num9z0">
    <w:name w:val="WW-WW8Num9z0"/>
    <w:rsid w:val="00F617C1"/>
    <w:rPr>
      <w:rFonts w:ascii="Symbol" w:hAnsi="Symbol"/>
      <w:sz w:val="20"/>
    </w:rPr>
  </w:style>
  <w:style w:type="character" w:customStyle="1" w:styleId="WW8Num12z0">
    <w:name w:val="WW8Num12z0"/>
    <w:rsid w:val="00F617C1"/>
    <w:rPr>
      <w:b/>
    </w:rPr>
  </w:style>
  <w:style w:type="character" w:customStyle="1" w:styleId="WW-Absatz-Standardschriftart11111111111111111">
    <w:name w:val="WW-Absatz-Standardschriftart11111111111111111"/>
    <w:rsid w:val="00F617C1"/>
  </w:style>
  <w:style w:type="character" w:customStyle="1" w:styleId="WW8Num2z0">
    <w:name w:val="WW8Num2z0"/>
    <w:rsid w:val="00F617C1"/>
    <w:rPr>
      <w:rFonts w:ascii="Symbol" w:hAnsi="Symbol"/>
    </w:rPr>
  </w:style>
  <w:style w:type="character" w:customStyle="1" w:styleId="WW-WW8Num4z01">
    <w:name w:val="WW-WW8Num4z01"/>
    <w:rsid w:val="00F617C1"/>
    <w:rPr>
      <w:rFonts w:ascii="Symbol" w:hAnsi="Symbol"/>
    </w:rPr>
  </w:style>
  <w:style w:type="character" w:customStyle="1" w:styleId="WW-WW8Num7z01">
    <w:name w:val="WW-WW8Num7z01"/>
    <w:rsid w:val="00F617C1"/>
    <w:rPr>
      <w:b/>
    </w:rPr>
  </w:style>
  <w:style w:type="character" w:customStyle="1" w:styleId="WW-WW8Num9z01">
    <w:name w:val="WW-WW8Num9z01"/>
    <w:rsid w:val="00F617C1"/>
    <w:rPr>
      <w:rFonts w:ascii="Symbol" w:hAnsi="Symbol"/>
    </w:rPr>
  </w:style>
  <w:style w:type="character" w:customStyle="1" w:styleId="WW-WW8Num10z0">
    <w:name w:val="WW-WW8Num10z0"/>
    <w:rsid w:val="00F617C1"/>
    <w:rPr>
      <w:b/>
    </w:rPr>
  </w:style>
  <w:style w:type="character" w:customStyle="1" w:styleId="WW8Num10z1">
    <w:name w:val="WW8Num10z1"/>
    <w:rsid w:val="00F617C1"/>
    <w:rPr>
      <w:b/>
      <w:i w:val="0"/>
      <w:sz w:val="24"/>
      <w:szCs w:val="24"/>
    </w:rPr>
  </w:style>
  <w:style w:type="character" w:customStyle="1" w:styleId="WW-WW8Num11z0">
    <w:name w:val="WW-WW8Num11z0"/>
    <w:rsid w:val="00F617C1"/>
    <w:rPr>
      <w:b/>
    </w:rPr>
  </w:style>
  <w:style w:type="character" w:customStyle="1" w:styleId="WW-WW8Num12z0">
    <w:name w:val="WW-WW8Num12z0"/>
    <w:rsid w:val="00F617C1"/>
    <w:rPr>
      <w:rFonts w:ascii="Symbol" w:hAnsi="Symbol"/>
      <w:sz w:val="20"/>
    </w:rPr>
  </w:style>
  <w:style w:type="character" w:customStyle="1" w:styleId="WW8Num13z0">
    <w:name w:val="WW8Num13z0"/>
    <w:rsid w:val="00F617C1"/>
    <w:rPr>
      <w:b/>
    </w:rPr>
  </w:style>
  <w:style w:type="character" w:customStyle="1" w:styleId="WW8Num14z0">
    <w:name w:val="WW8Num14z0"/>
    <w:rsid w:val="00F617C1"/>
    <w:rPr>
      <w:rFonts w:ascii="Symbol" w:hAnsi="Symbol"/>
    </w:rPr>
  </w:style>
  <w:style w:type="character" w:customStyle="1" w:styleId="WW8Num15z0">
    <w:name w:val="WW8Num15z0"/>
    <w:rsid w:val="00F617C1"/>
    <w:rPr>
      <w:b/>
    </w:rPr>
  </w:style>
  <w:style w:type="character" w:customStyle="1" w:styleId="WW-Absatz-Standardschriftart111111111111111111">
    <w:name w:val="WW-Absatz-Standardschriftart111111111111111111"/>
    <w:rsid w:val="00F617C1"/>
  </w:style>
  <w:style w:type="character" w:customStyle="1" w:styleId="WW8Num3z0">
    <w:name w:val="WW8Num3z0"/>
    <w:rsid w:val="00F617C1"/>
    <w:rPr>
      <w:rFonts w:ascii="Symbol" w:hAnsi="Symbol"/>
    </w:rPr>
  </w:style>
  <w:style w:type="character" w:customStyle="1" w:styleId="WW-WW8Num5z0">
    <w:name w:val="WW-WW8Num5z0"/>
    <w:rsid w:val="00F617C1"/>
    <w:rPr>
      <w:rFonts w:ascii="Symbol" w:hAnsi="Symbol"/>
      <w:sz w:val="20"/>
    </w:rPr>
  </w:style>
  <w:style w:type="character" w:customStyle="1" w:styleId="WW-WW8Num6z01">
    <w:name w:val="WW-WW8Num6z01"/>
    <w:rsid w:val="00F617C1"/>
    <w:rPr>
      <w:rFonts w:ascii="Symbol" w:hAnsi="Symbol"/>
    </w:rPr>
  </w:style>
  <w:style w:type="character" w:customStyle="1" w:styleId="WW-WW8Num7z011">
    <w:name w:val="WW-WW8Num7z011"/>
    <w:rsid w:val="00F617C1"/>
    <w:rPr>
      <w:rFonts w:ascii="Symbol" w:hAnsi="Symbol"/>
    </w:rPr>
  </w:style>
  <w:style w:type="character" w:customStyle="1" w:styleId="WW-WW8Num9z011">
    <w:name w:val="WW-WW8Num9z011"/>
    <w:rsid w:val="00F617C1"/>
    <w:rPr>
      <w:b/>
    </w:rPr>
  </w:style>
  <w:style w:type="character" w:customStyle="1" w:styleId="WW-WW8Num10z1">
    <w:name w:val="WW-WW8Num10z1"/>
    <w:rsid w:val="00F617C1"/>
    <w:rPr>
      <w:b/>
    </w:rPr>
  </w:style>
  <w:style w:type="character" w:customStyle="1" w:styleId="WW-WW8Num11z01">
    <w:name w:val="WW-WW8Num11z01"/>
    <w:rsid w:val="00F617C1"/>
    <w:rPr>
      <w:rFonts w:ascii="Symbol" w:hAnsi="Symbol"/>
    </w:rPr>
  </w:style>
  <w:style w:type="character" w:customStyle="1" w:styleId="WW-WW8Num12z01">
    <w:name w:val="WW-WW8Num12z01"/>
    <w:rsid w:val="00F617C1"/>
    <w:rPr>
      <w:b/>
    </w:rPr>
  </w:style>
  <w:style w:type="character" w:customStyle="1" w:styleId="WW8Num12z1">
    <w:name w:val="WW8Num12z1"/>
    <w:rsid w:val="00F617C1"/>
    <w:rPr>
      <w:b/>
      <w:i w:val="0"/>
      <w:sz w:val="24"/>
      <w:szCs w:val="24"/>
    </w:rPr>
  </w:style>
  <w:style w:type="character" w:customStyle="1" w:styleId="WW-WW8Num13z0">
    <w:name w:val="WW-WW8Num13z0"/>
    <w:rsid w:val="00F617C1"/>
    <w:rPr>
      <w:b/>
    </w:rPr>
  </w:style>
  <w:style w:type="character" w:customStyle="1" w:styleId="WW-WW8Num14z0">
    <w:name w:val="WW-WW8Num14z0"/>
    <w:rsid w:val="00F617C1"/>
    <w:rPr>
      <w:rFonts w:ascii="Symbol" w:hAnsi="Symbol"/>
      <w:sz w:val="20"/>
    </w:rPr>
  </w:style>
  <w:style w:type="character" w:customStyle="1" w:styleId="WW-WW8Num15z0">
    <w:name w:val="WW-WW8Num15z0"/>
    <w:rsid w:val="00F617C1"/>
    <w:rPr>
      <w:b/>
    </w:rPr>
  </w:style>
  <w:style w:type="character" w:customStyle="1" w:styleId="WW-WW8Num16z0">
    <w:name w:val="WW-WW8Num16z0"/>
    <w:rsid w:val="00F617C1"/>
    <w:rPr>
      <w:rFonts w:ascii="Symbol" w:hAnsi="Symbol"/>
    </w:rPr>
  </w:style>
  <w:style w:type="character" w:customStyle="1" w:styleId="WW8Num17z0">
    <w:name w:val="WW8Num17z0"/>
    <w:rsid w:val="00F617C1"/>
    <w:rPr>
      <w:b/>
    </w:rPr>
  </w:style>
  <w:style w:type="character" w:customStyle="1" w:styleId="WW8Num18z0">
    <w:name w:val="WW8Num18z0"/>
    <w:rsid w:val="00F617C1"/>
    <w:rPr>
      <w:rFonts w:ascii="Symbol" w:hAnsi="Symbol"/>
      <w:sz w:val="20"/>
    </w:rPr>
  </w:style>
  <w:style w:type="character" w:customStyle="1" w:styleId="WW-Absatz-Standardschriftart1111111111111111111">
    <w:name w:val="WW-Absatz-Standardschriftart1111111111111111111"/>
    <w:rsid w:val="00F617C1"/>
  </w:style>
  <w:style w:type="character" w:customStyle="1" w:styleId="WW-WW8Num3z0">
    <w:name w:val="WW-WW8Num3z0"/>
    <w:rsid w:val="00F617C1"/>
    <w:rPr>
      <w:rFonts w:ascii="Symbol" w:hAnsi="Symbol"/>
    </w:rPr>
  </w:style>
  <w:style w:type="character" w:customStyle="1" w:styleId="WW-WW8Num4z2">
    <w:name w:val="WW-WW8Num4z2"/>
    <w:rsid w:val="00F617C1"/>
    <w:rPr>
      <w:rFonts w:ascii="Wingdings" w:hAnsi="Wingdings"/>
      <w:sz w:val="20"/>
    </w:rPr>
  </w:style>
  <w:style w:type="character" w:customStyle="1" w:styleId="WW-WW8Num5z01">
    <w:name w:val="WW-WW8Num5z01"/>
    <w:rsid w:val="00F617C1"/>
    <w:rPr>
      <w:rFonts w:ascii="Symbol" w:hAnsi="Symbol"/>
      <w:sz w:val="20"/>
    </w:rPr>
  </w:style>
  <w:style w:type="character" w:customStyle="1" w:styleId="WW-WW8Num6z011">
    <w:name w:val="WW-WW8Num6z011"/>
    <w:rsid w:val="00F617C1"/>
    <w:rPr>
      <w:rFonts w:ascii="Symbol" w:hAnsi="Symbol"/>
    </w:rPr>
  </w:style>
  <w:style w:type="character" w:customStyle="1" w:styleId="WW-WW8Num7z0111">
    <w:name w:val="WW-WW8Num7z0111"/>
    <w:rsid w:val="00F617C1"/>
    <w:rPr>
      <w:rFonts w:ascii="Symbol" w:hAnsi="Symbol"/>
    </w:rPr>
  </w:style>
  <w:style w:type="character" w:customStyle="1" w:styleId="WW-WW8Num9z0111">
    <w:name w:val="WW-WW8Num9z0111"/>
    <w:rsid w:val="00F617C1"/>
    <w:rPr>
      <w:b/>
    </w:rPr>
  </w:style>
  <w:style w:type="character" w:customStyle="1" w:styleId="WW-WW8Num10z11">
    <w:name w:val="WW-WW8Num10z11"/>
    <w:rsid w:val="00F617C1"/>
    <w:rPr>
      <w:b/>
    </w:rPr>
  </w:style>
  <w:style w:type="character" w:customStyle="1" w:styleId="WW-WW8Num11z011">
    <w:name w:val="WW-WW8Num11z011"/>
    <w:rsid w:val="00F617C1"/>
    <w:rPr>
      <w:rFonts w:ascii="Symbol" w:hAnsi="Symbol"/>
    </w:rPr>
  </w:style>
  <w:style w:type="character" w:customStyle="1" w:styleId="WW-WW8Num12z011">
    <w:name w:val="WW-WW8Num12z011"/>
    <w:rsid w:val="00F617C1"/>
    <w:rPr>
      <w:b/>
    </w:rPr>
  </w:style>
  <w:style w:type="character" w:customStyle="1" w:styleId="WW-WW8Num12z1">
    <w:name w:val="WW-WW8Num12z1"/>
    <w:rsid w:val="00F617C1"/>
    <w:rPr>
      <w:b/>
      <w:i w:val="0"/>
      <w:sz w:val="24"/>
      <w:szCs w:val="24"/>
    </w:rPr>
  </w:style>
  <w:style w:type="character" w:customStyle="1" w:styleId="WW-WW8Num13z01">
    <w:name w:val="WW-WW8Num13z01"/>
    <w:rsid w:val="00F617C1"/>
    <w:rPr>
      <w:b/>
    </w:rPr>
  </w:style>
  <w:style w:type="character" w:customStyle="1" w:styleId="WW-WW8Num14z01">
    <w:name w:val="WW-WW8Num14z01"/>
    <w:rsid w:val="00F617C1"/>
    <w:rPr>
      <w:rFonts w:ascii="Symbol" w:hAnsi="Symbol"/>
      <w:sz w:val="20"/>
    </w:rPr>
  </w:style>
  <w:style w:type="character" w:customStyle="1" w:styleId="WW-WW8Num15z01">
    <w:name w:val="WW-WW8Num15z01"/>
    <w:rsid w:val="00F617C1"/>
    <w:rPr>
      <w:b/>
    </w:rPr>
  </w:style>
  <w:style w:type="character" w:customStyle="1" w:styleId="WW-WW8Num16z01">
    <w:name w:val="WW-WW8Num16z01"/>
    <w:rsid w:val="00F617C1"/>
    <w:rPr>
      <w:rFonts w:ascii="Symbol" w:hAnsi="Symbol"/>
    </w:rPr>
  </w:style>
  <w:style w:type="character" w:customStyle="1" w:styleId="WW-WW8Num17z0">
    <w:name w:val="WW-WW8Num17z0"/>
    <w:rsid w:val="00F617C1"/>
    <w:rPr>
      <w:b/>
    </w:rPr>
  </w:style>
  <w:style w:type="character" w:customStyle="1" w:styleId="WW-WW8Num18z0">
    <w:name w:val="WW-WW8Num18z0"/>
    <w:rsid w:val="00F617C1"/>
    <w:rPr>
      <w:rFonts w:ascii="Symbol" w:hAnsi="Symbol"/>
      <w:sz w:val="20"/>
    </w:rPr>
  </w:style>
  <w:style w:type="character" w:customStyle="1" w:styleId="WW-Absatz-Standardschriftart12">
    <w:name w:val="WW-Absatz-Standardschriftart12"/>
    <w:rsid w:val="00F617C1"/>
  </w:style>
  <w:style w:type="character" w:customStyle="1" w:styleId="WW-WW8Num2z0">
    <w:name w:val="WW-WW8Num2z0"/>
    <w:rsid w:val="00F617C1"/>
    <w:rPr>
      <w:b/>
    </w:rPr>
  </w:style>
  <w:style w:type="character" w:customStyle="1" w:styleId="WW-WW8Num4z011">
    <w:name w:val="WW-WW8Num4z011"/>
    <w:rsid w:val="00F617C1"/>
    <w:rPr>
      <w:rFonts w:ascii="Symbol" w:hAnsi="Symbol"/>
      <w:sz w:val="20"/>
    </w:rPr>
  </w:style>
  <w:style w:type="character" w:customStyle="1" w:styleId="WW8Num5z2">
    <w:name w:val="WW8Num5z2"/>
    <w:rsid w:val="00F617C1"/>
    <w:rPr>
      <w:rFonts w:ascii="Wingdings" w:hAnsi="Wingdings"/>
      <w:sz w:val="20"/>
    </w:rPr>
  </w:style>
  <w:style w:type="character" w:customStyle="1" w:styleId="WW-WW8Num8z01">
    <w:name w:val="WW-WW8Num8z01"/>
    <w:rsid w:val="00F617C1"/>
    <w:rPr>
      <w:rFonts w:ascii="Symbol" w:hAnsi="Symbol"/>
    </w:rPr>
  </w:style>
  <w:style w:type="character" w:customStyle="1" w:styleId="WW-WW8Num10z01">
    <w:name w:val="WW-WW8Num10z01"/>
    <w:rsid w:val="00F617C1"/>
    <w:rPr>
      <w:b/>
    </w:rPr>
  </w:style>
  <w:style w:type="character" w:customStyle="1" w:styleId="WW8Num11z1">
    <w:name w:val="WW8Num11z1"/>
    <w:rsid w:val="00F617C1"/>
    <w:rPr>
      <w:b/>
    </w:rPr>
  </w:style>
  <w:style w:type="character" w:customStyle="1" w:styleId="WW8Num13z1">
    <w:name w:val="WW8Num13z1"/>
    <w:rsid w:val="00F617C1"/>
    <w:rPr>
      <w:b/>
      <w:i w:val="0"/>
      <w:sz w:val="24"/>
      <w:szCs w:val="24"/>
    </w:rPr>
  </w:style>
  <w:style w:type="character" w:customStyle="1" w:styleId="WW8Num19z0">
    <w:name w:val="WW8Num19z0"/>
    <w:rsid w:val="00F617C1"/>
    <w:rPr>
      <w:b/>
    </w:rPr>
  </w:style>
  <w:style w:type="character" w:customStyle="1" w:styleId="WW8Num20z0">
    <w:name w:val="WW8Num20z0"/>
    <w:rsid w:val="00F617C1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F617C1"/>
  </w:style>
  <w:style w:type="character" w:customStyle="1" w:styleId="WW8Num1z0">
    <w:name w:val="WW8Num1z0"/>
    <w:rsid w:val="00F617C1"/>
    <w:rPr>
      <w:b/>
    </w:rPr>
  </w:style>
  <w:style w:type="character" w:customStyle="1" w:styleId="WW8Num6z2">
    <w:name w:val="WW8Num6z2"/>
    <w:rsid w:val="00F617C1"/>
    <w:rPr>
      <w:b/>
    </w:rPr>
  </w:style>
  <w:style w:type="character" w:customStyle="1" w:styleId="WW8Num22z1">
    <w:name w:val="WW8Num22z1"/>
    <w:rsid w:val="00F617C1"/>
    <w:rPr>
      <w:b/>
    </w:rPr>
  </w:style>
  <w:style w:type="character" w:customStyle="1" w:styleId="WW8Num26z0">
    <w:name w:val="WW8Num26z0"/>
    <w:rsid w:val="00F617C1"/>
    <w:rPr>
      <w:b/>
    </w:rPr>
  </w:style>
  <w:style w:type="character" w:customStyle="1" w:styleId="WW8Num31z0">
    <w:name w:val="WW8Num31z0"/>
    <w:rsid w:val="00F617C1"/>
    <w:rPr>
      <w:rFonts w:ascii="Symbol" w:hAnsi="Symbol"/>
      <w:sz w:val="20"/>
    </w:rPr>
  </w:style>
  <w:style w:type="character" w:customStyle="1" w:styleId="WW8Num33z0">
    <w:name w:val="WW8Num33z0"/>
    <w:rsid w:val="00F617C1"/>
    <w:rPr>
      <w:rFonts w:ascii="Times New Roman" w:hAnsi="Times New Roman"/>
      <w:b/>
      <w:i w:val="0"/>
      <w:sz w:val="24"/>
      <w:szCs w:val="24"/>
    </w:rPr>
  </w:style>
  <w:style w:type="character" w:customStyle="1" w:styleId="WW8Num33z1">
    <w:name w:val="WW8Num33z1"/>
    <w:rsid w:val="00F617C1"/>
    <w:rPr>
      <w:b/>
      <w:i w:val="0"/>
      <w:sz w:val="24"/>
      <w:szCs w:val="24"/>
    </w:rPr>
  </w:style>
  <w:style w:type="character" w:customStyle="1" w:styleId="WW8Num34z0">
    <w:name w:val="WW8Num34z0"/>
    <w:rsid w:val="00F617C1"/>
    <w:rPr>
      <w:rFonts w:ascii="Symbol" w:hAnsi="Symbol"/>
      <w:sz w:val="20"/>
    </w:rPr>
  </w:style>
  <w:style w:type="character" w:customStyle="1" w:styleId="WW8Num34z1">
    <w:name w:val="WW8Num34z1"/>
    <w:rsid w:val="00F617C1"/>
    <w:rPr>
      <w:rFonts w:ascii="Courier New" w:hAnsi="Courier New"/>
      <w:sz w:val="20"/>
    </w:rPr>
  </w:style>
  <w:style w:type="character" w:customStyle="1" w:styleId="WW8Num34z2">
    <w:name w:val="WW8Num34z2"/>
    <w:rsid w:val="00F617C1"/>
    <w:rPr>
      <w:rFonts w:ascii="Wingdings" w:hAnsi="Wingdings"/>
      <w:sz w:val="20"/>
    </w:rPr>
  </w:style>
  <w:style w:type="character" w:customStyle="1" w:styleId="WW8Num35z0">
    <w:name w:val="WW8Num35z0"/>
    <w:rsid w:val="00F617C1"/>
    <w:rPr>
      <w:b/>
    </w:rPr>
  </w:style>
  <w:style w:type="character" w:customStyle="1" w:styleId="WW8Num36z0">
    <w:name w:val="WW8Num36z0"/>
    <w:rsid w:val="00F617C1"/>
    <w:rPr>
      <w:b/>
    </w:rPr>
  </w:style>
  <w:style w:type="character" w:customStyle="1" w:styleId="WW8Num37z0">
    <w:name w:val="WW8Num37z0"/>
    <w:rsid w:val="00F617C1"/>
    <w:rPr>
      <w:rFonts w:ascii="Symbol" w:hAnsi="Symbol"/>
      <w:color w:val="auto"/>
    </w:rPr>
  </w:style>
  <w:style w:type="character" w:customStyle="1" w:styleId="WW8Num38z0">
    <w:name w:val="WW8Num38z0"/>
    <w:rsid w:val="00F617C1"/>
    <w:rPr>
      <w:rFonts w:ascii="Symbol" w:hAnsi="Symbol"/>
    </w:rPr>
  </w:style>
  <w:style w:type="character" w:customStyle="1" w:styleId="WW8Num41z0">
    <w:name w:val="WW8Num41z0"/>
    <w:rsid w:val="00F617C1"/>
    <w:rPr>
      <w:b/>
    </w:rPr>
  </w:style>
  <w:style w:type="character" w:customStyle="1" w:styleId="WW8Num43z0">
    <w:name w:val="WW8Num43z0"/>
    <w:rsid w:val="00F617C1"/>
    <w:rPr>
      <w:rFonts w:ascii="Symbol" w:hAnsi="Symbol"/>
    </w:rPr>
  </w:style>
  <w:style w:type="character" w:customStyle="1" w:styleId="WW8Num44z0">
    <w:name w:val="WW8Num44z0"/>
    <w:rsid w:val="00F617C1"/>
    <w:rPr>
      <w:b/>
    </w:rPr>
  </w:style>
  <w:style w:type="character" w:customStyle="1" w:styleId="WW8Num48z0">
    <w:name w:val="WW8Num48z0"/>
    <w:rsid w:val="00F617C1"/>
    <w:rPr>
      <w:rFonts w:ascii="Times New Roman" w:hAnsi="Times New Roman"/>
      <w:b/>
      <w:i w:val="0"/>
      <w:sz w:val="24"/>
      <w:szCs w:val="24"/>
    </w:rPr>
  </w:style>
  <w:style w:type="character" w:customStyle="1" w:styleId="WW8Num51z0">
    <w:name w:val="WW8Num51z0"/>
    <w:rsid w:val="00F617C1"/>
    <w:rPr>
      <w:rFonts w:ascii="Symbol" w:hAnsi="Symbol"/>
    </w:rPr>
  </w:style>
  <w:style w:type="character" w:customStyle="1" w:styleId="Fontepargpadro1">
    <w:name w:val="Fonte parág. padrão1"/>
    <w:rsid w:val="00F617C1"/>
  </w:style>
  <w:style w:type="character" w:customStyle="1" w:styleId="WW-Absatz-Standardschriftart111111111111111111111">
    <w:name w:val="WW-Absatz-Standardschriftart111111111111111111111"/>
    <w:rsid w:val="00F617C1"/>
  </w:style>
  <w:style w:type="character" w:customStyle="1" w:styleId="WW-WW8Num7z01111">
    <w:name w:val="WW-WW8Num7z01111"/>
    <w:rsid w:val="00F617C1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F617C1"/>
  </w:style>
  <w:style w:type="character" w:customStyle="1" w:styleId="WW-WW8Num7z011111">
    <w:name w:val="WW-WW8Num7z011111"/>
    <w:rsid w:val="00F617C1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F617C1"/>
  </w:style>
  <w:style w:type="character" w:customStyle="1" w:styleId="WW-WW8Num7z0111111">
    <w:name w:val="WW-WW8Num7z0111111"/>
    <w:rsid w:val="00F617C1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F617C1"/>
  </w:style>
  <w:style w:type="character" w:customStyle="1" w:styleId="WW-WW8Num7z01111111">
    <w:name w:val="WW-WW8Num7z01111111"/>
    <w:rsid w:val="00F617C1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  <w:rsid w:val="00F617C1"/>
  </w:style>
  <w:style w:type="character" w:customStyle="1" w:styleId="WW-Absatz-Standardschriftart11111111111111111111111111">
    <w:name w:val="WW-Absatz-Standardschriftart11111111111111111111111111"/>
    <w:rsid w:val="00F617C1"/>
  </w:style>
  <w:style w:type="character" w:customStyle="1" w:styleId="WW-WW8Num8z011">
    <w:name w:val="WW-WW8Num8z011"/>
    <w:rsid w:val="00F617C1"/>
    <w:rPr>
      <w:rFonts w:ascii="Symbol" w:hAnsi="Symbol"/>
    </w:rPr>
  </w:style>
  <w:style w:type="character" w:customStyle="1" w:styleId="WW-Absatz-Standardschriftart111111111111111111111111111">
    <w:name w:val="WW-Absatz-Standardschriftart111111111111111111111111111"/>
    <w:rsid w:val="00F617C1"/>
  </w:style>
  <w:style w:type="character" w:customStyle="1" w:styleId="WW-Absatz-Standardschriftart1111111111111111111111111111">
    <w:name w:val="WW-Absatz-Standardschriftart1111111111111111111111111111"/>
    <w:rsid w:val="00F617C1"/>
  </w:style>
  <w:style w:type="character" w:customStyle="1" w:styleId="WW-Absatz-Standardschriftart11111111111111111111111111111">
    <w:name w:val="WW-Absatz-Standardschriftart11111111111111111111111111111"/>
    <w:rsid w:val="00F617C1"/>
  </w:style>
  <w:style w:type="character" w:customStyle="1" w:styleId="WW-Absatz-Standardschriftart111111111111111111111111111111">
    <w:name w:val="WW-Absatz-Standardschriftart111111111111111111111111111111"/>
    <w:rsid w:val="00F617C1"/>
  </w:style>
  <w:style w:type="character" w:customStyle="1" w:styleId="WW-Absatz-Standardschriftart1111111111111111111111111111111">
    <w:name w:val="WW-Absatz-Standardschriftart1111111111111111111111111111111"/>
    <w:rsid w:val="00F617C1"/>
  </w:style>
  <w:style w:type="character" w:customStyle="1" w:styleId="WW-Absatz-Standardschriftart11111111111111111111111111111111">
    <w:name w:val="WW-Absatz-Standardschriftart11111111111111111111111111111111"/>
    <w:rsid w:val="00F617C1"/>
  </w:style>
  <w:style w:type="character" w:customStyle="1" w:styleId="WW-Absatz-Standardschriftart111111111111111111111111111111111">
    <w:name w:val="WW-Absatz-Standardschriftart111111111111111111111111111111111"/>
    <w:rsid w:val="00F617C1"/>
  </w:style>
  <w:style w:type="character" w:customStyle="1" w:styleId="WW-Absatz-Standardschriftart1111111111111111111111111111111111">
    <w:name w:val="WW-Absatz-Standardschriftart1111111111111111111111111111111111"/>
    <w:rsid w:val="00F617C1"/>
  </w:style>
  <w:style w:type="character" w:customStyle="1" w:styleId="WW-Absatz-Standardschriftart11111111111111111111111111111111111">
    <w:name w:val="WW-Absatz-Standardschriftart11111111111111111111111111111111111"/>
    <w:rsid w:val="00F617C1"/>
  </w:style>
  <w:style w:type="character" w:customStyle="1" w:styleId="WW-Fontepargpadro">
    <w:name w:val="WW-Fonte parág. padrão"/>
    <w:rsid w:val="00F617C1"/>
  </w:style>
  <w:style w:type="character" w:customStyle="1" w:styleId="WW8Num24z0">
    <w:name w:val="WW8Num24z0"/>
    <w:rsid w:val="00F617C1"/>
    <w:rPr>
      <w:color w:val="000000"/>
    </w:rPr>
  </w:style>
  <w:style w:type="character" w:customStyle="1" w:styleId="WW8Num32z0">
    <w:name w:val="WW8Num32z0"/>
    <w:rsid w:val="00F617C1"/>
    <w:rPr>
      <w:rFonts w:ascii="Symbol" w:hAnsi="Symbol"/>
    </w:rPr>
  </w:style>
  <w:style w:type="character" w:customStyle="1" w:styleId="WW-Fontepargpadro1">
    <w:name w:val="WW-Fonte parág. padrão1"/>
    <w:rsid w:val="00F617C1"/>
  </w:style>
  <w:style w:type="character" w:customStyle="1" w:styleId="WW-Absatz-Standardschriftart111111111111111111111111111111111111">
    <w:name w:val="WW-Absatz-Standardschriftart111111111111111111111111111111111111"/>
    <w:rsid w:val="00F617C1"/>
  </w:style>
  <w:style w:type="character" w:customStyle="1" w:styleId="SmbolosdeNumerao">
    <w:name w:val="Símbolos de Numeração"/>
    <w:rsid w:val="00F617C1"/>
  </w:style>
  <w:style w:type="character" w:customStyle="1" w:styleId="WW-SmbolosdeNumerao">
    <w:name w:val="WW-Símbolos de Numeração"/>
    <w:rsid w:val="00F617C1"/>
  </w:style>
  <w:style w:type="character" w:customStyle="1" w:styleId="WW-SmbolosdeNumerao1">
    <w:name w:val="WW-Símbolos de Numeração1"/>
    <w:rsid w:val="00F617C1"/>
  </w:style>
  <w:style w:type="character" w:customStyle="1" w:styleId="WW-SmbolosdeNumerao11">
    <w:name w:val="WW-Símbolos de Numeração11"/>
    <w:rsid w:val="00F617C1"/>
  </w:style>
  <w:style w:type="character" w:customStyle="1" w:styleId="WW-SmbolosdeNumerao111">
    <w:name w:val="WW-Símbolos de Numeração111"/>
    <w:rsid w:val="00F617C1"/>
  </w:style>
  <w:style w:type="character" w:customStyle="1" w:styleId="WW-SmbolosdeNumerao1111">
    <w:name w:val="WW-Símbolos de Numeração1111"/>
    <w:rsid w:val="00F617C1"/>
  </w:style>
  <w:style w:type="character" w:customStyle="1" w:styleId="WW-SmbolosdeNumerao11111">
    <w:name w:val="WW-Símbolos de Numeração11111"/>
    <w:rsid w:val="00F617C1"/>
  </w:style>
  <w:style w:type="character" w:customStyle="1" w:styleId="WW-SmbolosdeNumerao111111">
    <w:name w:val="WW-Símbolos de Numeração111111"/>
    <w:rsid w:val="00F617C1"/>
  </w:style>
  <w:style w:type="character" w:customStyle="1" w:styleId="WW-SmbolosdeNumerao1111111">
    <w:name w:val="WW-Símbolos de Numeração1111111"/>
    <w:rsid w:val="00F617C1"/>
  </w:style>
  <w:style w:type="character" w:customStyle="1" w:styleId="WW-SmbolosdeNumerao11111111">
    <w:name w:val="WW-Símbolos de Numeração11111111"/>
    <w:rsid w:val="00F617C1"/>
  </w:style>
  <w:style w:type="character" w:customStyle="1" w:styleId="WW-SmbolosdeNumerao111111111">
    <w:name w:val="WW-Símbolos de Numeração111111111"/>
    <w:rsid w:val="00F617C1"/>
  </w:style>
  <w:style w:type="character" w:customStyle="1" w:styleId="WW-SmbolosdeNumerao1111111111">
    <w:name w:val="WW-Símbolos de Numeração1111111111"/>
    <w:rsid w:val="00F617C1"/>
  </w:style>
  <w:style w:type="character" w:customStyle="1" w:styleId="WW-SmbolosdeNumerao11111111111">
    <w:name w:val="WW-Símbolos de Numeração11111111111"/>
    <w:rsid w:val="00F617C1"/>
  </w:style>
  <w:style w:type="character" w:customStyle="1" w:styleId="WW-SmbolosdeNumerao111111111111">
    <w:name w:val="WW-Símbolos de Numeração111111111111"/>
    <w:rsid w:val="00F617C1"/>
  </w:style>
  <w:style w:type="character" w:customStyle="1" w:styleId="WW-SmbolosdeNumerao1111111111111">
    <w:name w:val="WW-Símbolos de Numeração1111111111111"/>
    <w:rsid w:val="00F617C1"/>
  </w:style>
  <w:style w:type="character" w:customStyle="1" w:styleId="WW-SmbolosdeNumerao11111111111111">
    <w:name w:val="WW-Símbolos de Numeração11111111111111"/>
    <w:rsid w:val="00F617C1"/>
  </w:style>
  <w:style w:type="character" w:customStyle="1" w:styleId="WW-SmbolosdeNumerao111111111111111">
    <w:name w:val="WW-Símbolos de Numeração111111111111111"/>
    <w:rsid w:val="00F617C1"/>
  </w:style>
  <w:style w:type="character" w:customStyle="1" w:styleId="WW-SmbolosdeNumerao1111111111111111">
    <w:name w:val="WW-Símbolos de Numeração1111111111111111"/>
    <w:rsid w:val="00F617C1"/>
  </w:style>
  <w:style w:type="character" w:customStyle="1" w:styleId="WW-SmbolosdeNumerao11111111111111111">
    <w:name w:val="WW-Símbolos de Numeração11111111111111111"/>
    <w:rsid w:val="00F617C1"/>
  </w:style>
  <w:style w:type="character" w:customStyle="1" w:styleId="WW-SmbolosdeNumerao111111111111111111">
    <w:name w:val="WW-Símbolos de Numeração111111111111111111"/>
    <w:rsid w:val="00F617C1"/>
  </w:style>
  <w:style w:type="character" w:customStyle="1" w:styleId="WW-SmbolosdeNumerao1111111111111111111">
    <w:name w:val="WW-Símbolos de Numeração1111111111111111111"/>
    <w:rsid w:val="00F617C1"/>
  </w:style>
  <w:style w:type="character" w:customStyle="1" w:styleId="WW-SmbolosdeNumerao11111111111111111111">
    <w:name w:val="WW-Símbolos de Numeração11111111111111111111"/>
    <w:rsid w:val="00F617C1"/>
  </w:style>
  <w:style w:type="character" w:customStyle="1" w:styleId="WW-Fontepargpadro11">
    <w:name w:val="WW-Fonte parág. padrão11"/>
    <w:rsid w:val="00F617C1"/>
  </w:style>
  <w:style w:type="character" w:styleId="Hyperlink">
    <w:name w:val="Hyperlink"/>
    <w:basedOn w:val="WW-Fontepargpadro11"/>
    <w:semiHidden/>
    <w:rsid w:val="00F617C1"/>
    <w:rPr>
      <w:color w:val="0000FF"/>
      <w:u w:val="single"/>
    </w:rPr>
  </w:style>
  <w:style w:type="character" w:styleId="HiperlinkVisitado">
    <w:name w:val="FollowedHyperlink"/>
    <w:basedOn w:val="WW-Fontepargpadro11"/>
    <w:semiHidden/>
    <w:rsid w:val="00F617C1"/>
    <w:rPr>
      <w:color w:val="800080"/>
      <w:u w:val="single"/>
    </w:rPr>
  </w:style>
  <w:style w:type="character" w:customStyle="1" w:styleId="WW-WW8Num5z11">
    <w:name w:val="WW-WW8Num5z11"/>
    <w:rsid w:val="00F617C1"/>
    <w:rPr>
      <w:rFonts w:ascii="Courier New" w:hAnsi="Courier New"/>
      <w:sz w:val="20"/>
    </w:rPr>
  </w:style>
  <w:style w:type="character" w:customStyle="1" w:styleId="WW-WW8Num8z0111">
    <w:name w:val="WW-WW8Num8z0111"/>
    <w:rsid w:val="00F617C1"/>
    <w:rPr>
      <w:rFonts w:ascii="Symbol" w:hAnsi="Symbol"/>
    </w:rPr>
  </w:style>
  <w:style w:type="character" w:customStyle="1" w:styleId="WW8Num14z1">
    <w:name w:val="WW8Num14z1"/>
    <w:rsid w:val="00F617C1"/>
    <w:rPr>
      <w:rFonts w:ascii="Courier New" w:hAnsi="Courier New"/>
      <w:sz w:val="20"/>
    </w:rPr>
  </w:style>
  <w:style w:type="character" w:customStyle="1" w:styleId="WW8Num14z2">
    <w:name w:val="WW8Num14z2"/>
    <w:rsid w:val="00F617C1"/>
    <w:rPr>
      <w:rFonts w:ascii="Wingdings" w:hAnsi="Wingdings"/>
      <w:sz w:val="20"/>
    </w:rPr>
  </w:style>
  <w:style w:type="character" w:customStyle="1" w:styleId="WW8Num18z1">
    <w:name w:val="WW8Num18z1"/>
    <w:rsid w:val="00F617C1"/>
    <w:rPr>
      <w:rFonts w:ascii="Courier New" w:hAnsi="Courier New"/>
      <w:sz w:val="20"/>
    </w:rPr>
  </w:style>
  <w:style w:type="character" w:customStyle="1" w:styleId="WW8Num18z2">
    <w:name w:val="WW8Num18z2"/>
    <w:rsid w:val="00F617C1"/>
    <w:rPr>
      <w:rFonts w:ascii="Wingdings" w:hAnsi="Wingdings"/>
      <w:sz w:val="20"/>
    </w:rPr>
  </w:style>
  <w:style w:type="character" w:customStyle="1" w:styleId="WW8Num22z0">
    <w:name w:val="WW8Num22z0"/>
    <w:rsid w:val="00F617C1"/>
    <w:rPr>
      <w:rFonts w:ascii="Symbol" w:hAnsi="Symbol"/>
    </w:rPr>
  </w:style>
  <w:style w:type="character" w:customStyle="1" w:styleId="WW8Num23z0">
    <w:name w:val="WW8Num23z0"/>
    <w:rsid w:val="00F617C1"/>
    <w:rPr>
      <w:rFonts w:ascii="Symbol" w:hAnsi="Symbol"/>
    </w:rPr>
  </w:style>
  <w:style w:type="character" w:customStyle="1" w:styleId="WW-WW8Num24z0">
    <w:name w:val="WW-WW8Num24z0"/>
    <w:rsid w:val="00F617C1"/>
    <w:rPr>
      <w:rFonts w:ascii="Symbol" w:hAnsi="Symbol"/>
    </w:rPr>
  </w:style>
  <w:style w:type="character" w:customStyle="1" w:styleId="WW8Num27z0">
    <w:name w:val="WW8Num27z0"/>
    <w:rsid w:val="00F617C1"/>
    <w:rPr>
      <w:rFonts w:ascii="Symbol" w:hAnsi="Symbol"/>
    </w:rPr>
  </w:style>
  <w:style w:type="character" w:customStyle="1" w:styleId="WW8Num28z0">
    <w:name w:val="WW8Num28z0"/>
    <w:rsid w:val="00F617C1"/>
    <w:rPr>
      <w:b/>
    </w:rPr>
  </w:style>
  <w:style w:type="character" w:customStyle="1" w:styleId="WW8Num29z0">
    <w:name w:val="WW8Num29z0"/>
    <w:rsid w:val="00F617C1"/>
    <w:rPr>
      <w:rFonts w:ascii="Symbol" w:hAnsi="Symbol"/>
      <w:sz w:val="20"/>
    </w:rPr>
  </w:style>
  <w:style w:type="character" w:customStyle="1" w:styleId="WW8Num29z1">
    <w:name w:val="WW8Num29z1"/>
    <w:rsid w:val="00F617C1"/>
    <w:rPr>
      <w:rFonts w:ascii="Courier New" w:hAnsi="Courier New"/>
      <w:sz w:val="20"/>
    </w:rPr>
  </w:style>
  <w:style w:type="character" w:customStyle="1" w:styleId="WW8Num29z2">
    <w:name w:val="WW8Num29z2"/>
    <w:rsid w:val="00F617C1"/>
    <w:rPr>
      <w:rFonts w:ascii="Wingdings" w:hAnsi="Wingdings"/>
      <w:sz w:val="20"/>
    </w:rPr>
  </w:style>
  <w:style w:type="character" w:customStyle="1" w:styleId="WW8Num31z1">
    <w:name w:val="WW8Num31z1"/>
    <w:rsid w:val="00F617C1"/>
    <w:rPr>
      <w:rFonts w:ascii="Courier New" w:hAnsi="Courier New"/>
      <w:sz w:val="20"/>
    </w:rPr>
  </w:style>
  <w:style w:type="character" w:customStyle="1" w:styleId="WW8Num31z2">
    <w:name w:val="WW8Num31z2"/>
    <w:rsid w:val="00F617C1"/>
    <w:rPr>
      <w:rFonts w:ascii="Wingdings" w:hAnsi="Wingdings"/>
      <w:sz w:val="20"/>
    </w:rPr>
  </w:style>
  <w:style w:type="character" w:customStyle="1" w:styleId="WW-WW8Num32z0">
    <w:name w:val="WW-WW8Num32z0"/>
    <w:rsid w:val="00F617C1"/>
    <w:rPr>
      <w:rFonts w:ascii="Symbol" w:hAnsi="Symbol"/>
    </w:rPr>
  </w:style>
  <w:style w:type="character" w:customStyle="1" w:styleId="WW8Num45z0">
    <w:name w:val="WW8Num45z0"/>
    <w:rsid w:val="00F617C1"/>
    <w:rPr>
      <w:rFonts w:ascii="Symbol" w:hAnsi="Symbol"/>
    </w:rPr>
  </w:style>
  <w:style w:type="character" w:customStyle="1" w:styleId="WW8Num46z0">
    <w:name w:val="WW8Num46z0"/>
    <w:rsid w:val="00F617C1"/>
    <w:rPr>
      <w:rFonts w:ascii="Symbol" w:hAnsi="Symbol"/>
    </w:rPr>
  </w:style>
  <w:style w:type="character" w:customStyle="1" w:styleId="WW8Num50z0">
    <w:name w:val="WW8Num50z0"/>
    <w:rsid w:val="00F617C1"/>
    <w:rPr>
      <w:rFonts w:ascii="Symbol" w:hAnsi="Symbol"/>
    </w:rPr>
  </w:style>
  <w:style w:type="character" w:customStyle="1" w:styleId="WW8Num52z0">
    <w:name w:val="WW8Num52z0"/>
    <w:rsid w:val="00F617C1"/>
    <w:rPr>
      <w:rFonts w:ascii="Symbol" w:hAnsi="Symbol"/>
      <w:sz w:val="20"/>
    </w:rPr>
  </w:style>
  <w:style w:type="character" w:customStyle="1" w:styleId="WW8Num52z1">
    <w:name w:val="WW8Num52z1"/>
    <w:rsid w:val="00F617C1"/>
    <w:rPr>
      <w:rFonts w:ascii="Courier New" w:hAnsi="Courier New"/>
      <w:sz w:val="20"/>
    </w:rPr>
  </w:style>
  <w:style w:type="character" w:customStyle="1" w:styleId="WW8Num52z2">
    <w:name w:val="WW8Num52z2"/>
    <w:rsid w:val="00F617C1"/>
    <w:rPr>
      <w:rFonts w:ascii="Wingdings" w:hAnsi="Wingdings"/>
      <w:sz w:val="20"/>
    </w:rPr>
  </w:style>
  <w:style w:type="character" w:customStyle="1" w:styleId="WW8Num54z0">
    <w:name w:val="WW8Num54z0"/>
    <w:rsid w:val="00F617C1"/>
    <w:rPr>
      <w:b/>
    </w:rPr>
  </w:style>
  <w:style w:type="character" w:customStyle="1" w:styleId="WW8Num55z0">
    <w:name w:val="WW8Num55z0"/>
    <w:rsid w:val="00F617C1"/>
    <w:rPr>
      <w:rFonts w:ascii="Symbol" w:hAnsi="Symbol"/>
      <w:sz w:val="20"/>
    </w:rPr>
  </w:style>
  <w:style w:type="character" w:customStyle="1" w:styleId="WW8Num55z1">
    <w:name w:val="WW8Num55z1"/>
    <w:rsid w:val="00F617C1"/>
    <w:rPr>
      <w:rFonts w:ascii="Courier New" w:hAnsi="Courier New"/>
      <w:sz w:val="20"/>
    </w:rPr>
  </w:style>
  <w:style w:type="character" w:customStyle="1" w:styleId="WW8Num55z2">
    <w:name w:val="WW8Num55z2"/>
    <w:rsid w:val="00F617C1"/>
    <w:rPr>
      <w:rFonts w:ascii="Wingdings" w:hAnsi="Wingdings"/>
      <w:sz w:val="20"/>
    </w:rPr>
  </w:style>
  <w:style w:type="character" w:customStyle="1" w:styleId="WW8Num57z0">
    <w:name w:val="WW8Num57z0"/>
    <w:rsid w:val="00F617C1"/>
    <w:rPr>
      <w:rFonts w:ascii="Symbol" w:hAnsi="Symbol"/>
    </w:rPr>
  </w:style>
  <w:style w:type="character" w:customStyle="1" w:styleId="WW8Num58z0">
    <w:name w:val="WW8Num58z0"/>
    <w:rsid w:val="00F617C1"/>
    <w:rPr>
      <w:b/>
    </w:rPr>
  </w:style>
  <w:style w:type="character" w:customStyle="1" w:styleId="WW8Num60z0">
    <w:name w:val="WW8Num60z0"/>
    <w:rsid w:val="00F617C1"/>
    <w:rPr>
      <w:rFonts w:ascii="Symbol" w:hAnsi="Symbol"/>
    </w:rPr>
  </w:style>
  <w:style w:type="character" w:customStyle="1" w:styleId="WW8Num62z0">
    <w:name w:val="WW8Num62z0"/>
    <w:rsid w:val="00F617C1"/>
    <w:rPr>
      <w:b w:val="0"/>
    </w:rPr>
  </w:style>
  <w:style w:type="character" w:customStyle="1" w:styleId="WW8Num66z0">
    <w:name w:val="WW8Num66z0"/>
    <w:rsid w:val="00F617C1"/>
    <w:rPr>
      <w:rFonts w:ascii="Symbol" w:hAnsi="Symbol"/>
      <w:sz w:val="20"/>
    </w:rPr>
  </w:style>
  <w:style w:type="character" w:customStyle="1" w:styleId="WW8Num66z1">
    <w:name w:val="WW8Num66z1"/>
    <w:rsid w:val="00F617C1"/>
    <w:rPr>
      <w:rFonts w:ascii="Courier New" w:hAnsi="Courier New"/>
      <w:sz w:val="20"/>
    </w:rPr>
  </w:style>
  <w:style w:type="character" w:customStyle="1" w:styleId="WW8Num66z2">
    <w:name w:val="WW8Num66z2"/>
    <w:rsid w:val="00F617C1"/>
    <w:rPr>
      <w:rFonts w:ascii="Wingdings" w:hAnsi="Wingdings"/>
      <w:sz w:val="20"/>
    </w:rPr>
  </w:style>
  <w:style w:type="character" w:customStyle="1" w:styleId="WW8Num70z0">
    <w:name w:val="WW8Num70z0"/>
    <w:rsid w:val="00F617C1"/>
    <w:rPr>
      <w:rFonts w:ascii="Symbol" w:hAnsi="Symbol"/>
      <w:color w:val="auto"/>
    </w:rPr>
  </w:style>
  <w:style w:type="character" w:customStyle="1" w:styleId="WW8Num71z0">
    <w:name w:val="WW8Num71z0"/>
    <w:rsid w:val="00F617C1"/>
    <w:rPr>
      <w:rFonts w:ascii="Symbol" w:hAnsi="Symbol"/>
    </w:rPr>
  </w:style>
  <w:style w:type="character" w:customStyle="1" w:styleId="WW8Num74z0">
    <w:name w:val="WW8Num74z0"/>
    <w:rsid w:val="00F617C1"/>
    <w:rPr>
      <w:rFonts w:ascii="Symbol" w:hAnsi="Symbol"/>
    </w:rPr>
  </w:style>
  <w:style w:type="character" w:customStyle="1" w:styleId="WW8Num75z0">
    <w:name w:val="WW8Num75z0"/>
    <w:rsid w:val="00F617C1"/>
    <w:rPr>
      <w:rFonts w:ascii="Symbol" w:hAnsi="Symbol"/>
      <w:sz w:val="20"/>
    </w:rPr>
  </w:style>
  <w:style w:type="character" w:customStyle="1" w:styleId="WW8Num75z1">
    <w:name w:val="WW8Num75z1"/>
    <w:rsid w:val="00F617C1"/>
    <w:rPr>
      <w:rFonts w:ascii="Courier New" w:hAnsi="Courier New"/>
      <w:sz w:val="20"/>
    </w:rPr>
  </w:style>
  <w:style w:type="character" w:customStyle="1" w:styleId="WW8Num75z2">
    <w:name w:val="WW8Num75z2"/>
    <w:rsid w:val="00F617C1"/>
    <w:rPr>
      <w:rFonts w:ascii="Wingdings" w:hAnsi="Wingdings"/>
      <w:sz w:val="20"/>
    </w:rPr>
  </w:style>
  <w:style w:type="character" w:customStyle="1" w:styleId="WW8Num80z0">
    <w:name w:val="WW8Num80z0"/>
    <w:rsid w:val="00F617C1"/>
    <w:rPr>
      <w:rFonts w:ascii="Symbol" w:hAnsi="Symbol"/>
    </w:rPr>
  </w:style>
  <w:style w:type="character" w:customStyle="1" w:styleId="WW8Num85z0">
    <w:name w:val="WW8Num85z0"/>
    <w:rsid w:val="00F617C1"/>
    <w:rPr>
      <w:rFonts w:ascii="Symbol" w:hAnsi="Symbol"/>
    </w:rPr>
  </w:style>
  <w:style w:type="character" w:customStyle="1" w:styleId="WW8Num86z0">
    <w:name w:val="WW8Num86z0"/>
    <w:rsid w:val="00F617C1"/>
    <w:rPr>
      <w:rFonts w:ascii="Symbol" w:hAnsi="Symbol"/>
      <w:sz w:val="20"/>
    </w:rPr>
  </w:style>
  <w:style w:type="character" w:customStyle="1" w:styleId="WW8Num86z1">
    <w:name w:val="WW8Num86z1"/>
    <w:rsid w:val="00F617C1"/>
    <w:rPr>
      <w:rFonts w:ascii="Courier New" w:hAnsi="Courier New"/>
      <w:sz w:val="20"/>
    </w:rPr>
  </w:style>
  <w:style w:type="character" w:customStyle="1" w:styleId="WW8Num86z2">
    <w:name w:val="WW8Num86z2"/>
    <w:rsid w:val="00F617C1"/>
    <w:rPr>
      <w:rFonts w:ascii="Wingdings" w:hAnsi="Wingdings"/>
      <w:sz w:val="20"/>
    </w:rPr>
  </w:style>
  <w:style w:type="character" w:customStyle="1" w:styleId="WW8Num91z0">
    <w:name w:val="WW8Num91z0"/>
    <w:rsid w:val="00F617C1"/>
    <w:rPr>
      <w:rFonts w:ascii="Symbol" w:hAnsi="Symbol"/>
    </w:rPr>
  </w:style>
  <w:style w:type="character" w:customStyle="1" w:styleId="WW8Num93z0">
    <w:name w:val="WW8Num93z0"/>
    <w:rsid w:val="00F617C1"/>
    <w:rPr>
      <w:rFonts w:ascii="Symbol" w:hAnsi="Symbol"/>
    </w:rPr>
  </w:style>
  <w:style w:type="character" w:customStyle="1" w:styleId="WW8Num94z0">
    <w:name w:val="WW8Num94z0"/>
    <w:rsid w:val="00F617C1"/>
    <w:rPr>
      <w:rFonts w:ascii="Symbol" w:hAnsi="Symbol"/>
    </w:rPr>
  </w:style>
  <w:style w:type="character" w:customStyle="1" w:styleId="WW8Num95z0">
    <w:name w:val="WW8Num95z0"/>
    <w:rsid w:val="00F617C1"/>
    <w:rPr>
      <w:rFonts w:ascii="Symbol" w:hAnsi="Symbol"/>
      <w:sz w:val="20"/>
    </w:rPr>
  </w:style>
  <w:style w:type="character" w:customStyle="1" w:styleId="WW8Num95z1">
    <w:name w:val="WW8Num95z1"/>
    <w:rsid w:val="00F617C1"/>
    <w:rPr>
      <w:rFonts w:ascii="Courier New" w:hAnsi="Courier New"/>
      <w:sz w:val="20"/>
    </w:rPr>
  </w:style>
  <w:style w:type="character" w:customStyle="1" w:styleId="WW8Num95z2">
    <w:name w:val="WW8Num95z2"/>
    <w:rsid w:val="00F617C1"/>
    <w:rPr>
      <w:rFonts w:ascii="Wingdings" w:hAnsi="Wingdings"/>
      <w:sz w:val="20"/>
    </w:rPr>
  </w:style>
  <w:style w:type="character" w:customStyle="1" w:styleId="WW8Num96z0">
    <w:name w:val="WW8Num96z0"/>
    <w:rsid w:val="00F617C1"/>
    <w:rPr>
      <w:rFonts w:ascii="Symbol" w:hAnsi="Symbol"/>
      <w:sz w:val="20"/>
    </w:rPr>
  </w:style>
  <w:style w:type="character" w:customStyle="1" w:styleId="WW8Num96z1">
    <w:name w:val="WW8Num96z1"/>
    <w:rsid w:val="00F617C1"/>
    <w:rPr>
      <w:rFonts w:ascii="Courier New" w:hAnsi="Courier New"/>
      <w:sz w:val="20"/>
    </w:rPr>
  </w:style>
  <w:style w:type="character" w:customStyle="1" w:styleId="WW8Num96z2">
    <w:name w:val="WW8Num96z2"/>
    <w:rsid w:val="00F617C1"/>
    <w:rPr>
      <w:rFonts w:ascii="Wingdings" w:hAnsi="Wingdings"/>
      <w:sz w:val="20"/>
    </w:rPr>
  </w:style>
  <w:style w:type="character" w:customStyle="1" w:styleId="WW8Num97z0">
    <w:name w:val="WW8Num97z0"/>
    <w:rsid w:val="00F617C1"/>
    <w:rPr>
      <w:color w:val="000000"/>
    </w:rPr>
  </w:style>
  <w:style w:type="character" w:customStyle="1" w:styleId="WW8Num100z0">
    <w:name w:val="WW8Num100z0"/>
    <w:rsid w:val="00F617C1"/>
    <w:rPr>
      <w:rFonts w:ascii="Symbol" w:hAnsi="Symbol"/>
    </w:rPr>
  </w:style>
  <w:style w:type="character" w:customStyle="1" w:styleId="WW8Num103z0">
    <w:name w:val="WW8Num103z0"/>
    <w:rsid w:val="00F617C1"/>
    <w:rPr>
      <w:rFonts w:ascii="Symbol" w:hAnsi="Symbol"/>
    </w:rPr>
  </w:style>
  <w:style w:type="character" w:customStyle="1" w:styleId="WW8Num105z0">
    <w:name w:val="WW8Num105z0"/>
    <w:rsid w:val="00F617C1"/>
    <w:rPr>
      <w:rFonts w:ascii="Symbol" w:hAnsi="Symbol"/>
      <w:sz w:val="20"/>
    </w:rPr>
  </w:style>
  <w:style w:type="character" w:customStyle="1" w:styleId="WW8Num105z1">
    <w:name w:val="WW8Num105z1"/>
    <w:rsid w:val="00F617C1"/>
    <w:rPr>
      <w:rFonts w:ascii="Courier New" w:hAnsi="Courier New"/>
      <w:sz w:val="20"/>
    </w:rPr>
  </w:style>
  <w:style w:type="character" w:customStyle="1" w:styleId="WW8Num105z2">
    <w:name w:val="WW8Num105z2"/>
    <w:rsid w:val="00F617C1"/>
    <w:rPr>
      <w:rFonts w:ascii="Wingdings" w:hAnsi="Wingdings"/>
      <w:sz w:val="20"/>
    </w:rPr>
  </w:style>
  <w:style w:type="character" w:customStyle="1" w:styleId="WW8Num107z0">
    <w:name w:val="WW8Num107z0"/>
    <w:rsid w:val="00F617C1"/>
    <w:rPr>
      <w:rFonts w:ascii="Symbol" w:hAnsi="Symbol"/>
    </w:rPr>
  </w:style>
  <w:style w:type="character" w:customStyle="1" w:styleId="WW8Num108z0">
    <w:name w:val="WW8Num108z0"/>
    <w:rsid w:val="00F617C1"/>
    <w:rPr>
      <w:rFonts w:ascii="Symbol" w:hAnsi="Symbol"/>
      <w:sz w:val="20"/>
    </w:rPr>
  </w:style>
  <w:style w:type="character" w:customStyle="1" w:styleId="WW8Num108z1">
    <w:name w:val="WW8Num108z1"/>
    <w:rsid w:val="00F617C1"/>
    <w:rPr>
      <w:rFonts w:ascii="Courier New" w:hAnsi="Courier New"/>
      <w:sz w:val="20"/>
    </w:rPr>
  </w:style>
  <w:style w:type="character" w:customStyle="1" w:styleId="WW8Num108z2">
    <w:name w:val="WW8Num108z2"/>
    <w:rsid w:val="00F617C1"/>
    <w:rPr>
      <w:rFonts w:ascii="Wingdings" w:hAnsi="Wingdings"/>
      <w:sz w:val="20"/>
    </w:rPr>
  </w:style>
  <w:style w:type="character" w:customStyle="1" w:styleId="WW8Num109z0">
    <w:name w:val="WW8Num109z0"/>
    <w:rsid w:val="00F617C1"/>
    <w:rPr>
      <w:rFonts w:ascii="Symbol" w:hAnsi="Symbol"/>
      <w:color w:val="auto"/>
    </w:rPr>
  </w:style>
  <w:style w:type="character" w:customStyle="1" w:styleId="WW8Num110z0">
    <w:name w:val="WW8Num110z0"/>
    <w:rsid w:val="00F617C1"/>
    <w:rPr>
      <w:rFonts w:ascii="Symbol" w:hAnsi="Symbol"/>
    </w:rPr>
  </w:style>
  <w:style w:type="character" w:customStyle="1" w:styleId="WW8Num113z0">
    <w:name w:val="WW8Num113z0"/>
    <w:rsid w:val="00F617C1"/>
    <w:rPr>
      <w:rFonts w:ascii="Symbol" w:hAnsi="Symbol"/>
      <w:sz w:val="20"/>
    </w:rPr>
  </w:style>
  <w:style w:type="character" w:customStyle="1" w:styleId="WW8Num113z1">
    <w:name w:val="WW8Num113z1"/>
    <w:rsid w:val="00F617C1"/>
    <w:rPr>
      <w:rFonts w:ascii="Courier New" w:hAnsi="Courier New"/>
      <w:sz w:val="20"/>
    </w:rPr>
  </w:style>
  <w:style w:type="character" w:customStyle="1" w:styleId="WW8Num113z2">
    <w:name w:val="WW8Num113z2"/>
    <w:rsid w:val="00F617C1"/>
    <w:rPr>
      <w:rFonts w:ascii="Wingdings" w:hAnsi="Wingdings"/>
      <w:sz w:val="20"/>
    </w:rPr>
  </w:style>
  <w:style w:type="character" w:customStyle="1" w:styleId="WW8Num114z0">
    <w:name w:val="WW8Num114z0"/>
    <w:rsid w:val="00F617C1"/>
    <w:rPr>
      <w:rFonts w:ascii="Symbol" w:hAnsi="Symbol"/>
      <w:sz w:val="20"/>
    </w:rPr>
  </w:style>
  <w:style w:type="character" w:customStyle="1" w:styleId="WW8Num114z1">
    <w:name w:val="WW8Num114z1"/>
    <w:rsid w:val="00F617C1"/>
    <w:rPr>
      <w:rFonts w:ascii="Courier New" w:hAnsi="Courier New"/>
      <w:sz w:val="20"/>
    </w:rPr>
  </w:style>
  <w:style w:type="character" w:customStyle="1" w:styleId="WW8Num114z2">
    <w:name w:val="WW8Num114z2"/>
    <w:rsid w:val="00F617C1"/>
    <w:rPr>
      <w:rFonts w:ascii="Wingdings" w:hAnsi="Wingdings"/>
      <w:sz w:val="20"/>
    </w:rPr>
  </w:style>
  <w:style w:type="character" w:customStyle="1" w:styleId="WW8Num118z0">
    <w:name w:val="WW8Num118z0"/>
    <w:rsid w:val="00F617C1"/>
    <w:rPr>
      <w:rFonts w:ascii="Symbol" w:hAnsi="Symbol"/>
      <w:sz w:val="20"/>
    </w:rPr>
  </w:style>
  <w:style w:type="character" w:customStyle="1" w:styleId="WW8Num118z1">
    <w:name w:val="WW8Num118z1"/>
    <w:rsid w:val="00F617C1"/>
    <w:rPr>
      <w:rFonts w:ascii="Courier New" w:hAnsi="Courier New"/>
      <w:sz w:val="20"/>
    </w:rPr>
  </w:style>
  <w:style w:type="character" w:customStyle="1" w:styleId="WW8Num118z2">
    <w:name w:val="WW8Num118z2"/>
    <w:rsid w:val="00F617C1"/>
    <w:rPr>
      <w:rFonts w:ascii="Wingdings" w:hAnsi="Wingdings"/>
      <w:sz w:val="20"/>
    </w:rPr>
  </w:style>
  <w:style w:type="character" w:customStyle="1" w:styleId="WW8Num129z0">
    <w:name w:val="WW8Num129z0"/>
    <w:rsid w:val="00F617C1"/>
    <w:rPr>
      <w:rFonts w:ascii="Symbol" w:hAnsi="Symbol"/>
      <w:sz w:val="20"/>
    </w:rPr>
  </w:style>
  <w:style w:type="character" w:customStyle="1" w:styleId="WW8Num129z1">
    <w:name w:val="WW8Num129z1"/>
    <w:rsid w:val="00F617C1"/>
    <w:rPr>
      <w:rFonts w:ascii="Courier New" w:hAnsi="Courier New"/>
      <w:sz w:val="20"/>
    </w:rPr>
  </w:style>
  <w:style w:type="character" w:customStyle="1" w:styleId="WW8Num129z2">
    <w:name w:val="WW8Num129z2"/>
    <w:rsid w:val="00F617C1"/>
    <w:rPr>
      <w:rFonts w:ascii="Wingdings" w:hAnsi="Wingdings"/>
      <w:sz w:val="20"/>
    </w:rPr>
  </w:style>
  <w:style w:type="character" w:customStyle="1" w:styleId="WW8Num135z0">
    <w:name w:val="WW8Num135z0"/>
    <w:rsid w:val="00F617C1"/>
    <w:rPr>
      <w:rFonts w:ascii="Symbol" w:hAnsi="Symbol"/>
      <w:sz w:val="20"/>
    </w:rPr>
  </w:style>
  <w:style w:type="character" w:customStyle="1" w:styleId="WW8Num135z1">
    <w:name w:val="WW8Num135z1"/>
    <w:rsid w:val="00F617C1"/>
    <w:rPr>
      <w:rFonts w:ascii="Courier New" w:hAnsi="Courier New"/>
      <w:sz w:val="20"/>
    </w:rPr>
  </w:style>
  <w:style w:type="character" w:customStyle="1" w:styleId="WW8Num135z2">
    <w:name w:val="WW8Num135z2"/>
    <w:rsid w:val="00F617C1"/>
    <w:rPr>
      <w:rFonts w:ascii="Wingdings" w:hAnsi="Wingdings"/>
      <w:sz w:val="20"/>
    </w:rPr>
  </w:style>
  <w:style w:type="character" w:customStyle="1" w:styleId="WW8Num137z0">
    <w:name w:val="WW8Num137z0"/>
    <w:rsid w:val="00F617C1"/>
    <w:rPr>
      <w:rFonts w:ascii="Symbol" w:hAnsi="Symbol"/>
    </w:rPr>
  </w:style>
  <w:style w:type="character" w:customStyle="1" w:styleId="WW8Num141z0">
    <w:name w:val="WW8Num141z0"/>
    <w:rsid w:val="00F617C1"/>
    <w:rPr>
      <w:rFonts w:ascii="Symbol" w:hAnsi="Symbol"/>
    </w:rPr>
  </w:style>
  <w:style w:type="character" w:customStyle="1" w:styleId="WW8Num148z0">
    <w:name w:val="WW8Num148z0"/>
    <w:rsid w:val="00F617C1"/>
    <w:rPr>
      <w:rFonts w:ascii="Symbol" w:hAnsi="Symbol"/>
    </w:rPr>
  </w:style>
  <w:style w:type="character" w:customStyle="1" w:styleId="WW8Num151z0">
    <w:name w:val="WW8Num151z0"/>
    <w:rsid w:val="00F617C1"/>
    <w:rPr>
      <w:color w:val="auto"/>
    </w:rPr>
  </w:style>
  <w:style w:type="character" w:customStyle="1" w:styleId="WW8Num154z0">
    <w:name w:val="WW8Num154z0"/>
    <w:rsid w:val="00F617C1"/>
    <w:rPr>
      <w:rFonts w:ascii="Symbol" w:hAnsi="Symbol"/>
      <w:sz w:val="20"/>
    </w:rPr>
  </w:style>
  <w:style w:type="character" w:customStyle="1" w:styleId="WW8Num154z1">
    <w:name w:val="WW8Num154z1"/>
    <w:rsid w:val="00F617C1"/>
    <w:rPr>
      <w:rFonts w:ascii="Courier New" w:hAnsi="Courier New"/>
      <w:sz w:val="20"/>
    </w:rPr>
  </w:style>
  <w:style w:type="character" w:customStyle="1" w:styleId="WW8Num154z2">
    <w:name w:val="WW8Num154z2"/>
    <w:rsid w:val="00F617C1"/>
    <w:rPr>
      <w:rFonts w:ascii="Wingdings" w:hAnsi="Wingdings"/>
      <w:sz w:val="20"/>
    </w:rPr>
  </w:style>
  <w:style w:type="character" w:customStyle="1" w:styleId="WW8Num155z0">
    <w:name w:val="WW8Num155z0"/>
    <w:rsid w:val="00F617C1"/>
    <w:rPr>
      <w:rFonts w:ascii="Symbol" w:hAnsi="Symbol"/>
      <w:sz w:val="20"/>
    </w:rPr>
  </w:style>
  <w:style w:type="character" w:customStyle="1" w:styleId="WW8Num155z1">
    <w:name w:val="WW8Num155z1"/>
    <w:rsid w:val="00F617C1"/>
    <w:rPr>
      <w:rFonts w:ascii="Courier New" w:hAnsi="Courier New"/>
      <w:sz w:val="20"/>
    </w:rPr>
  </w:style>
  <w:style w:type="character" w:customStyle="1" w:styleId="WW8Num155z2">
    <w:name w:val="WW8Num155z2"/>
    <w:rsid w:val="00F617C1"/>
    <w:rPr>
      <w:rFonts w:ascii="Wingdings" w:hAnsi="Wingdings"/>
      <w:sz w:val="20"/>
    </w:rPr>
  </w:style>
  <w:style w:type="character" w:customStyle="1" w:styleId="WW8Num158z0">
    <w:name w:val="WW8Num158z0"/>
    <w:rsid w:val="00F617C1"/>
    <w:rPr>
      <w:rFonts w:ascii="Symbol" w:hAnsi="Symbol"/>
    </w:rPr>
  </w:style>
  <w:style w:type="character" w:customStyle="1" w:styleId="WW8Num161z0">
    <w:name w:val="WW8Num161z0"/>
    <w:rsid w:val="00F617C1"/>
    <w:rPr>
      <w:rFonts w:ascii="Symbol" w:hAnsi="Symbol"/>
      <w:sz w:val="20"/>
    </w:rPr>
  </w:style>
  <w:style w:type="character" w:customStyle="1" w:styleId="WW8Num161z1">
    <w:name w:val="WW8Num161z1"/>
    <w:rsid w:val="00F617C1"/>
    <w:rPr>
      <w:rFonts w:ascii="Courier New" w:hAnsi="Courier New"/>
      <w:sz w:val="20"/>
    </w:rPr>
  </w:style>
  <w:style w:type="character" w:customStyle="1" w:styleId="WW8Num161z2">
    <w:name w:val="WW8Num161z2"/>
    <w:rsid w:val="00F617C1"/>
    <w:rPr>
      <w:rFonts w:ascii="Wingdings" w:hAnsi="Wingdings"/>
      <w:sz w:val="20"/>
    </w:rPr>
  </w:style>
  <w:style w:type="character" w:customStyle="1" w:styleId="WW8Num162z0">
    <w:name w:val="WW8Num162z0"/>
    <w:rsid w:val="00F617C1"/>
    <w:rPr>
      <w:rFonts w:ascii="Symbol" w:hAnsi="Symbol"/>
      <w:sz w:val="20"/>
    </w:rPr>
  </w:style>
  <w:style w:type="character" w:customStyle="1" w:styleId="WW8Num162z1">
    <w:name w:val="WW8Num162z1"/>
    <w:rsid w:val="00F617C1"/>
    <w:rPr>
      <w:rFonts w:ascii="Courier New" w:hAnsi="Courier New"/>
      <w:sz w:val="20"/>
    </w:rPr>
  </w:style>
  <w:style w:type="character" w:customStyle="1" w:styleId="WW8Num162z2">
    <w:name w:val="WW8Num162z2"/>
    <w:rsid w:val="00F617C1"/>
    <w:rPr>
      <w:rFonts w:ascii="Wingdings" w:hAnsi="Wingdings"/>
      <w:sz w:val="20"/>
    </w:rPr>
  </w:style>
  <w:style w:type="character" w:customStyle="1" w:styleId="WW8Num168z0">
    <w:name w:val="WW8Num168z0"/>
    <w:rsid w:val="00F617C1"/>
    <w:rPr>
      <w:rFonts w:ascii="Symbol" w:hAnsi="Symbol"/>
    </w:rPr>
  </w:style>
  <w:style w:type="character" w:customStyle="1" w:styleId="WW8Num174z0">
    <w:name w:val="WW8Num174z0"/>
    <w:rsid w:val="00F617C1"/>
    <w:rPr>
      <w:rFonts w:ascii="Symbol" w:hAnsi="Symbol"/>
    </w:rPr>
  </w:style>
  <w:style w:type="character" w:customStyle="1" w:styleId="WW8Num175z0">
    <w:name w:val="WW8Num175z0"/>
    <w:rsid w:val="00F617C1"/>
    <w:rPr>
      <w:b w:val="0"/>
    </w:rPr>
  </w:style>
  <w:style w:type="character" w:customStyle="1" w:styleId="WW8Num176z0">
    <w:name w:val="WW8Num176z0"/>
    <w:rsid w:val="00F617C1"/>
    <w:rPr>
      <w:rFonts w:ascii="Symbol" w:hAnsi="Symbol"/>
    </w:rPr>
  </w:style>
  <w:style w:type="character" w:customStyle="1" w:styleId="WW8Num179z0">
    <w:name w:val="WW8Num179z0"/>
    <w:rsid w:val="00F617C1"/>
    <w:rPr>
      <w:b w:val="0"/>
    </w:rPr>
  </w:style>
  <w:style w:type="character" w:customStyle="1" w:styleId="WW8Num180z0">
    <w:name w:val="WW8Num180z0"/>
    <w:rsid w:val="00F617C1"/>
    <w:rPr>
      <w:rFonts w:ascii="Symbol" w:hAnsi="Symbol"/>
      <w:sz w:val="20"/>
    </w:rPr>
  </w:style>
  <w:style w:type="character" w:customStyle="1" w:styleId="WW8Num180z1">
    <w:name w:val="WW8Num180z1"/>
    <w:rsid w:val="00F617C1"/>
    <w:rPr>
      <w:rFonts w:ascii="Courier New" w:hAnsi="Courier New"/>
      <w:sz w:val="20"/>
    </w:rPr>
  </w:style>
  <w:style w:type="character" w:customStyle="1" w:styleId="WW8Num180z2">
    <w:name w:val="WW8Num180z2"/>
    <w:rsid w:val="00F617C1"/>
    <w:rPr>
      <w:rFonts w:ascii="Wingdings" w:hAnsi="Wingdings"/>
      <w:sz w:val="20"/>
    </w:rPr>
  </w:style>
  <w:style w:type="character" w:customStyle="1" w:styleId="WW8Num181z0">
    <w:name w:val="WW8Num181z0"/>
    <w:rsid w:val="00F617C1"/>
    <w:rPr>
      <w:rFonts w:ascii="Symbol" w:hAnsi="Symbol"/>
      <w:sz w:val="20"/>
    </w:rPr>
  </w:style>
  <w:style w:type="character" w:customStyle="1" w:styleId="WW8Num181z1">
    <w:name w:val="WW8Num181z1"/>
    <w:rsid w:val="00F617C1"/>
    <w:rPr>
      <w:rFonts w:ascii="Courier New" w:hAnsi="Courier New"/>
      <w:sz w:val="20"/>
    </w:rPr>
  </w:style>
  <w:style w:type="character" w:customStyle="1" w:styleId="WW8Num181z2">
    <w:name w:val="WW8Num181z2"/>
    <w:rsid w:val="00F617C1"/>
    <w:rPr>
      <w:rFonts w:ascii="Wingdings" w:hAnsi="Wingdings"/>
      <w:sz w:val="20"/>
    </w:rPr>
  </w:style>
  <w:style w:type="character" w:customStyle="1" w:styleId="WW8Num184z0">
    <w:name w:val="WW8Num184z0"/>
    <w:rsid w:val="00F617C1"/>
    <w:rPr>
      <w:rFonts w:ascii="Symbol" w:hAnsi="Symbol"/>
    </w:rPr>
  </w:style>
  <w:style w:type="character" w:customStyle="1" w:styleId="WW8Num185z0">
    <w:name w:val="WW8Num185z0"/>
    <w:rsid w:val="00F617C1"/>
    <w:rPr>
      <w:rFonts w:ascii="Symbol" w:hAnsi="Symbol"/>
    </w:rPr>
  </w:style>
  <w:style w:type="character" w:customStyle="1" w:styleId="WW8Num186z0">
    <w:name w:val="WW8Num186z0"/>
    <w:rsid w:val="00F617C1"/>
    <w:rPr>
      <w:rFonts w:ascii="Symbol" w:hAnsi="Symbol"/>
    </w:rPr>
  </w:style>
  <w:style w:type="character" w:customStyle="1" w:styleId="WW8Num188z0">
    <w:name w:val="WW8Num188z0"/>
    <w:rsid w:val="00F617C1"/>
    <w:rPr>
      <w:rFonts w:ascii="Symbol" w:hAnsi="Symbol"/>
      <w:sz w:val="20"/>
    </w:rPr>
  </w:style>
  <w:style w:type="character" w:customStyle="1" w:styleId="WW8Num188z1">
    <w:name w:val="WW8Num188z1"/>
    <w:rsid w:val="00F617C1"/>
    <w:rPr>
      <w:rFonts w:ascii="Courier New" w:hAnsi="Courier New"/>
      <w:sz w:val="20"/>
    </w:rPr>
  </w:style>
  <w:style w:type="character" w:customStyle="1" w:styleId="WW8Num188z2">
    <w:name w:val="WW8Num188z2"/>
    <w:rsid w:val="00F617C1"/>
    <w:rPr>
      <w:rFonts w:ascii="Wingdings" w:hAnsi="Wingdings"/>
      <w:sz w:val="20"/>
    </w:rPr>
  </w:style>
  <w:style w:type="character" w:customStyle="1" w:styleId="WW8Num196z0">
    <w:name w:val="WW8Num196z0"/>
    <w:rsid w:val="00F617C1"/>
    <w:rPr>
      <w:rFonts w:ascii="Symbol" w:hAnsi="Symbol"/>
    </w:rPr>
  </w:style>
  <w:style w:type="character" w:customStyle="1" w:styleId="WW8Num198z0">
    <w:name w:val="WW8Num198z0"/>
    <w:rsid w:val="00F617C1"/>
    <w:rPr>
      <w:rFonts w:ascii="Symbol" w:hAnsi="Symbol"/>
    </w:rPr>
  </w:style>
  <w:style w:type="character" w:customStyle="1" w:styleId="WW8Num199z0">
    <w:name w:val="WW8Num199z0"/>
    <w:rsid w:val="00F617C1"/>
    <w:rPr>
      <w:rFonts w:ascii="Symbol" w:hAnsi="Symbol"/>
      <w:sz w:val="20"/>
    </w:rPr>
  </w:style>
  <w:style w:type="character" w:customStyle="1" w:styleId="WW8Num199z1">
    <w:name w:val="WW8Num199z1"/>
    <w:rsid w:val="00F617C1"/>
    <w:rPr>
      <w:rFonts w:ascii="Courier New" w:hAnsi="Courier New"/>
      <w:sz w:val="20"/>
    </w:rPr>
  </w:style>
  <w:style w:type="character" w:customStyle="1" w:styleId="WW8Num199z2">
    <w:name w:val="WW8Num199z2"/>
    <w:rsid w:val="00F617C1"/>
    <w:rPr>
      <w:rFonts w:ascii="Wingdings" w:hAnsi="Wingdings"/>
      <w:sz w:val="20"/>
    </w:rPr>
  </w:style>
  <w:style w:type="character" w:customStyle="1" w:styleId="WW8Num201z0">
    <w:name w:val="WW8Num201z0"/>
    <w:rsid w:val="00F617C1"/>
    <w:rPr>
      <w:rFonts w:ascii="Symbol" w:hAnsi="Symbol"/>
      <w:sz w:val="20"/>
    </w:rPr>
  </w:style>
  <w:style w:type="character" w:customStyle="1" w:styleId="WW8Num201z1">
    <w:name w:val="WW8Num201z1"/>
    <w:rsid w:val="00F617C1"/>
    <w:rPr>
      <w:rFonts w:ascii="Courier New" w:hAnsi="Courier New"/>
      <w:sz w:val="20"/>
    </w:rPr>
  </w:style>
  <w:style w:type="character" w:customStyle="1" w:styleId="WW8Num201z2">
    <w:name w:val="WW8Num201z2"/>
    <w:rsid w:val="00F617C1"/>
    <w:rPr>
      <w:rFonts w:ascii="Wingdings" w:hAnsi="Wingdings"/>
      <w:sz w:val="20"/>
    </w:rPr>
  </w:style>
  <w:style w:type="character" w:customStyle="1" w:styleId="WW8Num204z0">
    <w:name w:val="WW8Num204z0"/>
    <w:rsid w:val="00F617C1"/>
    <w:rPr>
      <w:rFonts w:ascii="Symbol" w:hAnsi="Symbol"/>
      <w:sz w:val="20"/>
    </w:rPr>
  </w:style>
  <w:style w:type="character" w:customStyle="1" w:styleId="WW8Num204z1">
    <w:name w:val="WW8Num204z1"/>
    <w:rsid w:val="00F617C1"/>
    <w:rPr>
      <w:rFonts w:ascii="Courier New" w:hAnsi="Courier New"/>
      <w:sz w:val="20"/>
    </w:rPr>
  </w:style>
  <w:style w:type="character" w:customStyle="1" w:styleId="WW8Num204z2">
    <w:name w:val="WW8Num204z2"/>
    <w:rsid w:val="00F617C1"/>
    <w:rPr>
      <w:rFonts w:ascii="Wingdings" w:hAnsi="Wingdings"/>
      <w:sz w:val="20"/>
    </w:rPr>
  </w:style>
  <w:style w:type="character" w:customStyle="1" w:styleId="WW8Num205z0">
    <w:name w:val="WW8Num205z0"/>
    <w:rsid w:val="00F617C1"/>
    <w:rPr>
      <w:rFonts w:ascii="Symbol" w:hAnsi="Symbol"/>
    </w:rPr>
  </w:style>
  <w:style w:type="character" w:customStyle="1" w:styleId="WW8Num206z0">
    <w:name w:val="WW8Num206z0"/>
    <w:rsid w:val="00F617C1"/>
    <w:rPr>
      <w:rFonts w:ascii="Symbol" w:hAnsi="Symbol"/>
      <w:sz w:val="20"/>
    </w:rPr>
  </w:style>
  <w:style w:type="character" w:customStyle="1" w:styleId="WW8Num206z1">
    <w:name w:val="WW8Num206z1"/>
    <w:rsid w:val="00F617C1"/>
    <w:rPr>
      <w:rFonts w:ascii="Courier New" w:hAnsi="Courier New"/>
      <w:sz w:val="20"/>
    </w:rPr>
  </w:style>
  <w:style w:type="character" w:customStyle="1" w:styleId="WW8Num206z2">
    <w:name w:val="WW8Num206z2"/>
    <w:rsid w:val="00F617C1"/>
    <w:rPr>
      <w:rFonts w:ascii="Wingdings" w:hAnsi="Wingdings"/>
      <w:sz w:val="20"/>
    </w:rPr>
  </w:style>
  <w:style w:type="character" w:customStyle="1" w:styleId="WW8Num209z0">
    <w:name w:val="WW8Num209z0"/>
    <w:rsid w:val="00F617C1"/>
    <w:rPr>
      <w:rFonts w:ascii="Symbol" w:hAnsi="Symbol"/>
      <w:sz w:val="20"/>
    </w:rPr>
  </w:style>
  <w:style w:type="character" w:customStyle="1" w:styleId="WW8Num209z1">
    <w:name w:val="WW8Num209z1"/>
    <w:rsid w:val="00F617C1"/>
    <w:rPr>
      <w:rFonts w:ascii="Courier New" w:hAnsi="Courier New"/>
      <w:sz w:val="20"/>
    </w:rPr>
  </w:style>
  <w:style w:type="character" w:customStyle="1" w:styleId="WW8Num209z2">
    <w:name w:val="WW8Num209z2"/>
    <w:rsid w:val="00F617C1"/>
    <w:rPr>
      <w:rFonts w:ascii="Wingdings" w:hAnsi="Wingdings"/>
      <w:sz w:val="20"/>
    </w:rPr>
  </w:style>
  <w:style w:type="character" w:customStyle="1" w:styleId="WW8Num210z0">
    <w:name w:val="WW8Num210z0"/>
    <w:rsid w:val="00F617C1"/>
    <w:rPr>
      <w:rFonts w:ascii="Symbol" w:hAnsi="Symbol"/>
      <w:sz w:val="20"/>
    </w:rPr>
  </w:style>
  <w:style w:type="character" w:customStyle="1" w:styleId="WW8Num210z1">
    <w:name w:val="WW8Num210z1"/>
    <w:rsid w:val="00F617C1"/>
    <w:rPr>
      <w:rFonts w:ascii="Courier New" w:hAnsi="Courier New"/>
      <w:sz w:val="20"/>
    </w:rPr>
  </w:style>
  <w:style w:type="character" w:customStyle="1" w:styleId="WW8Num210z2">
    <w:name w:val="WW8Num210z2"/>
    <w:rsid w:val="00F617C1"/>
    <w:rPr>
      <w:rFonts w:ascii="Wingdings" w:hAnsi="Wingdings"/>
      <w:sz w:val="20"/>
    </w:rPr>
  </w:style>
  <w:style w:type="character" w:customStyle="1" w:styleId="WW8Num212z0">
    <w:name w:val="WW8Num212z0"/>
    <w:rsid w:val="00F617C1"/>
    <w:rPr>
      <w:rFonts w:ascii="Symbol" w:hAnsi="Symbol"/>
    </w:rPr>
  </w:style>
  <w:style w:type="character" w:customStyle="1" w:styleId="WW8Num214z0">
    <w:name w:val="WW8Num214z0"/>
    <w:rsid w:val="00F617C1"/>
    <w:rPr>
      <w:rFonts w:ascii="Symbol" w:hAnsi="Symbol"/>
    </w:rPr>
  </w:style>
  <w:style w:type="character" w:customStyle="1" w:styleId="WW8Num215z0">
    <w:name w:val="WW8Num215z0"/>
    <w:rsid w:val="00F617C1"/>
    <w:rPr>
      <w:rFonts w:ascii="Symbol" w:hAnsi="Symbol"/>
    </w:rPr>
  </w:style>
  <w:style w:type="character" w:customStyle="1" w:styleId="WW8Num217z0">
    <w:name w:val="WW8Num217z0"/>
    <w:rsid w:val="00F617C1"/>
    <w:rPr>
      <w:rFonts w:ascii="Symbol" w:hAnsi="Symbol"/>
      <w:sz w:val="20"/>
    </w:rPr>
  </w:style>
  <w:style w:type="character" w:customStyle="1" w:styleId="WW8Num217z1">
    <w:name w:val="WW8Num217z1"/>
    <w:rsid w:val="00F617C1"/>
    <w:rPr>
      <w:rFonts w:ascii="Courier New" w:hAnsi="Courier New"/>
      <w:sz w:val="20"/>
    </w:rPr>
  </w:style>
  <w:style w:type="character" w:customStyle="1" w:styleId="WW8Num217z2">
    <w:name w:val="WW8Num217z2"/>
    <w:rsid w:val="00F617C1"/>
    <w:rPr>
      <w:rFonts w:ascii="Wingdings" w:hAnsi="Wingdings"/>
      <w:sz w:val="20"/>
    </w:rPr>
  </w:style>
  <w:style w:type="character" w:customStyle="1" w:styleId="WW8Num219z0">
    <w:name w:val="WW8Num219z0"/>
    <w:rsid w:val="00F617C1"/>
    <w:rPr>
      <w:rFonts w:ascii="Symbol" w:hAnsi="Symbol"/>
      <w:sz w:val="20"/>
    </w:rPr>
  </w:style>
  <w:style w:type="character" w:customStyle="1" w:styleId="WW8Num219z1">
    <w:name w:val="WW8Num219z1"/>
    <w:rsid w:val="00F617C1"/>
    <w:rPr>
      <w:rFonts w:ascii="Courier New" w:hAnsi="Courier New"/>
      <w:sz w:val="20"/>
    </w:rPr>
  </w:style>
  <w:style w:type="character" w:customStyle="1" w:styleId="WW8Num219z2">
    <w:name w:val="WW8Num219z2"/>
    <w:rsid w:val="00F617C1"/>
    <w:rPr>
      <w:rFonts w:ascii="Wingdings" w:hAnsi="Wingdings"/>
      <w:sz w:val="20"/>
    </w:rPr>
  </w:style>
  <w:style w:type="character" w:customStyle="1" w:styleId="WW8Num224z0">
    <w:name w:val="WW8Num224z0"/>
    <w:rsid w:val="00F617C1"/>
    <w:rPr>
      <w:rFonts w:ascii="Symbol" w:hAnsi="Symbol"/>
    </w:rPr>
  </w:style>
  <w:style w:type="character" w:customStyle="1" w:styleId="WW8Num225z0">
    <w:name w:val="WW8Num225z0"/>
    <w:rsid w:val="00F617C1"/>
    <w:rPr>
      <w:rFonts w:ascii="Symbol" w:hAnsi="Symbol"/>
    </w:rPr>
  </w:style>
  <w:style w:type="character" w:customStyle="1" w:styleId="WW8Num228z0">
    <w:name w:val="WW8Num228z0"/>
    <w:rsid w:val="00F617C1"/>
    <w:rPr>
      <w:rFonts w:ascii="Symbol" w:hAnsi="Symbol"/>
      <w:sz w:val="20"/>
    </w:rPr>
  </w:style>
  <w:style w:type="character" w:customStyle="1" w:styleId="WW8Num228z1">
    <w:name w:val="WW8Num228z1"/>
    <w:rsid w:val="00F617C1"/>
    <w:rPr>
      <w:rFonts w:ascii="Courier New" w:hAnsi="Courier New"/>
      <w:sz w:val="20"/>
    </w:rPr>
  </w:style>
  <w:style w:type="character" w:customStyle="1" w:styleId="WW8Num228z2">
    <w:name w:val="WW8Num228z2"/>
    <w:rsid w:val="00F617C1"/>
    <w:rPr>
      <w:rFonts w:ascii="Wingdings" w:hAnsi="Wingdings"/>
      <w:sz w:val="20"/>
    </w:rPr>
  </w:style>
  <w:style w:type="character" w:customStyle="1" w:styleId="WW8Num229z0">
    <w:name w:val="WW8Num229z0"/>
    <w:rsid w:val="00F617C1"/>
    <w:rPr>
      <w:rFonts w:ascii="Symbol" w:hAnsi="Symbol"/>
      <w:color w:val="auto"/>
    </w:rPr>
  </w:style>
  <w:style w:type="character" w:customStyle="1" w:styleId="WW8Num230z0">
    <w:name w:val="WW8Num230z0"/>
    <w:rsid w:val="00F617C1"/>
    <w:rPr>
      <w:rFonts w:ascii="Symbol" w:hAnsi="Symbol"/>
    </w:rPr>
  </w:style>
  <w:style w:type="character" w:customStyle="1" w:styleId="WW8Num232z0">
    <w:name w:val="WW8Num232z0"/>
    <w:rsid w:val="00F617C1"/>
    <w:rPr>
      <w:rFonts w:ascii="Symbol" w:hAnsi="Symbol"/>
      <w:sz w:val="20"/>
    </w:rPr>
  </w:style>
  <w:style w:type="character" w:customStyle="1" w:styleId="WW8Num232z1">
    <w:name w:val="WW8Num232z1"/>
    <w:rsid w:val="00F617C1"/>
    <w:rPr>
      <w:rFonts w:ascii="Courier New" w:hAnsi="Courier New"/>
      <w:sz w:val="20"/>
    </w:rPr>
  </w:style>
  <w:style w:type="character" w:customStyle="1" w:styleId="WW8Num232z2">
    <w:name w:val="WW8Num232z2"/>
    <w:rsid w:val="00F617C1"/>
    <w:rPr>
      <w:rFonts w:ascii="Wingdings" w:hAnsi="Wingdings"/>
      <w:sz w:val="20"/>
    </w:rPr>
  </w:style>
  <w:style w:type="character" w:customStyle="1" w:styleId="WW8Num234z0">
    <w:name w:val="WW8Num234z0"/>
    <w:rsid w:val="00F617C1"/>
    <w:rPr>
      <w:rFonts w:ascii="Symbol" w:hAnsi="Symbol"/>
      <w:sz w:val="20"/>
    </w:rPr>
  </w:style>
  <w:style w:type="character" w:customStyle="1" w:styleId="WW8Num234z1">
    <w:name w:val="WW8Num234z1"/>
    <w:rsid w:val="00F617C1"/>
    <w:rPr>
      <w:rFonts w:ascii="Courier New" w:hAnsi="Courier New"/>
      <w:sz w:val="20"/>
    </w:rPr>
  </w:style>
  <w:style w:type="character" w:customStyle="1" w:styleId="WW8Num234z2">
    <w:name w:val="WW8Num234z2"/>
    <w:rsid w:val="00F617C1"/>
    <w:rPr>
      <w:rFonts w:ascii="Wingdings" w:hAnsi="Wingdings"/>
      <w:sz w:val="20"/>
    </w:rPr>
  </w:style>
  <w:style w:type="character" w:customStyle="1" w:styleId="WW8Num25z0">
    <w:name w:val="WW8Num25z0"/>
    <w:rsid w:val="00F617C1"/>
    <w:rPr>
      <w:rFonts w:ascii="Symbol" w:hAnsi="Symbol"/>
    </w:rPr>
  </w:style>
  <w:style w:type="character" w:customStyle="1" w:styleId="WW-WW8Num24z01">
    <w:name w:val="WW-WW8Num24z01"/>
    <w:rsid w:val="00F617C1"/>
    <w:rPr>
      <w:rFonts w:ascii="Symbol" w:hAnsi="Symbol"/>
    </w:rPr>
  </w:style>
  <w:style w:type="character" w:customStyle="1" w:styleId="WW-WW8Num24z02">
    <w:name w:val="WW-WW8Num24z02"/>
    <w:rsid w:val="00F617C1"/>
    <w:rPr>
      <w:rFonts w:ascii="Symbol" w:hAnsi="Symbol"/>
    </w:rPr>
  </w:style>
  <w:style w:type="character" w:styleId="Nmerodelinha">
    <w:name w:val="line number"/>
    <w:semiHidden/>
    <w:rsid w:val="00F617C1"/>
  </w:style>
  <w:style w:type="character" w:customStyle="1" w:styleId="WW-WW8Num22z0">
    <w:name w:val="WW-WW8Num22z0"/>
    <w:rsid w:val="00F617C1"/>
    <w:rPr>
      <w:rFonts w:ascii="Symbol" w:hAnsi="Symbol"/>
    </w:rPr>
  </w:style>
  <w:style w:type="character" w:customStyle="1" w:styleId="WW-WW8Num8z01111">
    <w:name w:val="WW-WW8Num8z01111"/>
    <w:rsid w:val="00F617C1"/>
    <w:rPr>
      <w:rFonts w:ascii="Symbol" w:hAnsi="Symbol"/>
    </w:rPr>
  </w:style>
  <w:style w:type="character" w:customStyle="1" w:styleId="WW-WW8Num8z011111">
    <w:name w:val="WW-WW8Num8z011111"/>
    <w:rsid w:val="00F617C1"/>
    <w:rPr>
      <w:rFonts w:ascii="Symbol" w:hAnsi="Symbol"/>
    </w:rPr>
  </w:style>
  <w:style w:type="character" w:customStyle="1" w:styleId="WW-WW8Num8z02">
    <w:name w:val="WW-WW8Num8z02"/>
    <w:rsid w:val="00F617C1"/>
    <w:rPr>
      <w:rFonts w:ascii="Symbol" w:hAnsi="Symbol"/>
    </w:rPr>
  </w:style>
  <w:style w:type="character" w:customStyle="1" w:styleId="WW-WW8Num8z03">
    <w:name w:val="WW-WW8Num8z03"/>
    <w:rsid w:val="00F617C1"/>
    <w:rPr>
      <w:rFonts w:ascii="Symbol" w:hAnsi="Symbol"/>
    </w:rPr>
  </w:style>
  <w:style w:type="character" w:customStyle="1" w:styleId="WW-WW8Num8z04">
    <w:name w:val="WW-WW8Num8z04"/>
    <w:rsid w:val="00F617C1"/>
    <w:rPr>
      <w:rFonts w:ascii="Symbol" w:hAnsi="Symbol"/>
    </w:rPr>
  </w:style>
  <w:style w:type="character" w:customStyle="1" w:styleId="Smbolosdenumerao0">
    <w:name w:val="Símbolos de numeração"/>
    <w:rsid w:val="00F617C1"/>
  </w:style>
  <w:style w:type="character" w:customStyle="1" w:styleId="Marcadores">
    <w:name w:val="Marcadores"/>
    <w:rsid w:val="00F617C1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F617C1"/>
  </w:style>
  <w:style w:type="character" w:styleId="Forte">
    <w:name w:val="Strong"/>
    <w:qFormat/>
    <w:rsid w:val="00F617C1"/>
    <w:rPr>
      <w:b/>
      <w:bCs/>
    </w:rPr>
  </w:style>
  <w:style w:type="paragraph" w:customStyle="1" w:styleId="Captulo">
    <w:name w:val="Capítulo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F617C1"/>
    <w:pPr>
      <w:jc w:val="right"/>
    </w:pPr>
    <w:rPr>
      <w:sz w:val="24"/>
    </w:rPr>
  </w:style>
  <w:style w:type="paragraph" w:styleId="Lista">
    <w:name w:val="List"/>
    <w:basedOn w:val="Corpodetexto"/>
    <w:semiHidden/>
    <w:rsid w:val="00F617C1"/>
  </w:style>
  <w:style w:type="paragraph" w:customStyle="1" w:styleId="Legenda1">
    <w:name w:val="Legenda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617C1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F617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617C1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Normal"/>
    <w:next w:val="Corpodetexto"/>
    <w:qFormat/>
    <w:rsid w:val="00F617C1"/>
    <w:pPr>
      <w:jc w:val="center"/>
    </w:pPr>
    <w:rPr>
      <w:b/>
    </w:rPr>
  </w:style>
  <w:style w:type="paragraph" w:customStyle="1" w:styleId="TtuloPrincipal">
    <w:name w:val="Título Principal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">
    <w:name w:val="WW-Legenda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rsid w:val="00F617C1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">
    <w:name w:val="WW-Legenda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rsid w:val="00F617C1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">
    <w:name w:val="WW-Legenda1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"/>
    <w:rsid w:val="00F617C1"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">
    <w:name w:val="WW-Legenda11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"/>
    <w:rsid w:val="00F617C1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Subttulo"/>
    <w:rsid w:val="00F617C1"/>
  </w:style>
  <w:style w:type="paragraph" w:customStyle="1" w:styleId="WW-Ttulo1">
    <w:name w:val="WW-Título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">
    <w:name w:val="WW-Legenda111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Normal"/>
    <w:rsid w:val="00F617C1"/>
    <w:pPr>
      <w:suppressLineNumbers/>
    </w:pPr>
    <w:rPr>
      <w:rFonts w:cs="Tahoma"/>
    </w:rPr>
  </w:style>
  <w:style w:type="paragraph" w:customStyle="1" w:styleId="WW-TtuloPrincipal1111">
    <w:name w:val="WW-Título Principal111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">
    <w:name w:val="WW-Legenda1111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Normal"/>
    <w:rsid w:val="00F617C1"/>
    <w:pPr>
      <w:suppressLineNumbers/>
    </w:pPr>
    <w:rPr>
      <w:rFonts w:cs="Tahoma"/>
    </w:rPr>
  </w:style>
  <w:style w:type="paragraph" w:customStyle="1" w:styleId="WW-TtuloPrincipal11111">
    <w:name w:val="WW-Título Principal1111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">
    <w:name w:val="WW-Legenda11111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Normal"/>
    <w:rsid w:val="00F617C1"/>
    <w:pPr>
      <w:suppressLineNumbers/>
    </w:pPr>
    <w:rPr>
      <w:rFonts w:cs="Tahoma"/>
    </w:rPr>
  </w:style>
  <w:style w:type="paragraph" w:customStyle="1" w:styleId="WW-TtuloPrincipal111111">
    <w:name w:val="WW-Título Principal11111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">
    <w:name w:val="WW-Legenda111111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">
    <w:name w:val="WW-Índice1111111"/>
    <w:basedOn w:val="Normal"/>
    <w:rsid w:val="00F617C1"/>
    <w:pPr>
      <w:suppressLineNumbers/>
    </w:pPr>
    <w:rPr>
      <w:rFonts w:cs="Tahoma"/>
    </w:rPr>
  </w:style>
  <w:style w:type="paragraph" w:customStyle="1" w:styleId="WW-TtuloPrincipal1111111">
    <w:name w:val="WW-Título Principal111111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">
    <w:name w:val="WW-Legenda1111111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">
    <w:name w:val="WW-Índice11111111"/>
    <w:basedOn w:val="Normal"/>
    <w:rsid w:val="00F617C1"/>
    <w:pPr>
      <w:suppressLineNumbers/>
    </w:pPr>
    <w:rPr>
      <w:rFonts w:cs="Tahoma"/>
    </w:rPr>
  </w:style>
  <w:style w:type="paragraph" w:customStyle="1" w:styleId="WW-TtuloPrincipal11111111">
    <w:name w:val="WW-Título Principal1111111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">
    <w:name w:val="WW-Legenda111111111"/>
    <w:basedOn w:val="Normal"/>
    <w:rsid w:val="00F617C1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">
    <w:name w:val="WW-Índice111111111"/>
    <w:basedOn w:val="Normal"/>
    <w:rsid w:val="00F617C1"/>
    <w:pPr>
      <w:suppressLineNumbers/>
    </w:pPr>
    <w:rPr>
      <w:rFonts w:cs="Tahoma"/>
    </w:rPr>
  </w:style>
  <w:style w:type="paragraph" w:customStyle="1" w:styleId="WW-TtuloPrincipal111111111">
    <w:name w:val="WW-Título Principal111111111"/>
    <w:basedOn w:val="Normal"/>
    <w:next w:val="Corpodetexto"/>
    <w:rsid w:val="00F617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">
    <w:name w:val="WW-Título11"/>
    <w:basedOn w:val="Normal"/>
    <w:next w:val="Corpodetexto"/>
    <w:rsid w:val="00F617C1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Legenda1111111111">
    <w:name w:val="WW-Legenda1111111111"/>
    <w:basedOn w:val="Normal"/>
    <w:rsid w:val="00F617C1"/>
    <w:pPr>
      <w:suppressLineNumbers/>
      <w:spacing w:before="120" w:after="120"/>
    </w:pPr>
    <w:rPr>
      <w:i/>
    </w:rPr>
  </w:style>
  <w:style w:type="paragraph" w:customStyle="1" w:styleId="WW-ndice1111111111">
    <w:name w:val="WW-Índice1111111111"/>
    <w:basedOn w:val="Normal"/>
    <w:rsid w:val="00F617C1"/>
    <w:pPr>
      <w:suppressLineNumbers/>
    </w:pPr>
  </w:style>
  <w:style w:type="paragraph" w:styleId="Recuodecorpodetexto">
    <w:name w:val="Body Text Indent"/>
    <w:basedOn w:val="Normal"/>
    <w:link w:val="RecuodecorpodetextoChar"/>
    <w:semiHidden/>
    <w:rsid w:val="00F617C1"/>
    <w:pPr>
      <w:ind w:hanging="4"/>
      <w:jc w:val="both"/>
    </w:pPr>
    <w:rPr>
      <w:sz w:val="24"/>
      <w:lang w:val="pt-PT"/>
    </w:rPr>
  </w:style>
  <w:style w:type="paragraph" w:customStyle="1" w:styleId="ContedodaTabela">
    <w:name w:val="Conteúdo da Tabela"/>
    <w:basedOn w:val="Corpodetexto"/>
    <w:rsid w:val="00F617C1"/>
    <w:pPr>
      <w:suppressLineNumbers/>
    </w:pPr>
  </w:style>
  <w:style w:type="paragraph" w:customStyle="1" w:styleId="WW-ContedodaTabela">
    <w:name w:val="WW-Conteúdo da Tabela"/>
    <w:basedOn w:val="Corpodetexto"/>
    <w:rsid w:val="00F617C1"/>
    <w:pPr>
      <w:suppressLineNumbers/>
    </w:pPr>
  </w:style>
  <w:style w:type="paragraph" w:customStyle="1" w:styleId="WW-ContedodaTabela1">
    <w:name w:val="WW-Conteúdo da Tabela1"/>
    <w:basedOn w:val="Corpodetexto"/>
    <w:rsid w:val="00F617C1"/>
    <w:pPr>
      <w:suppressLineNumbers/>
    </w:pPr>
  </w:style>
  <w:style w:type="paragraph" w:customStyle="1" w:styleId="WW-ContedodaTabela11">
    <w:name w:val="WW-Conteúdo da Tabela11"/>
    <w:basedOn w:val="Corpodetexto"/>
    <w:rsid w:val="00F617C1"/>
    <w:pPr>
      <w:suppressLineNumbers/>
    </w:pPr>
  </w:style>
  <w:style w:type="paragraph" w:customStyle="1" w:styleId="WW-ContedodaTabela111">
    <w:name w:val="WW-Conteúdo da Tabela111"/>
    <w:basedOn w:val="Corpodetexto"/>
    <w:rsid w:val="00F617C1"/>
    <w:pPr>
      <w:suppressLineNumbers/>
    </w:pPr>
  </w:style>
  <w:style w:type="paragraph" w:customStyle="1" w:styleId="WW-ContedodaTabela1111">
    <w:name w:val="WW-Conteúdo da Tabela1111"/>
    <w:basedOn w:val="Corpodetexto"/>
    <w:rsid w:val="00F617C1"/>
    <w:pPr>
      <w:suppressLineNumbers/>
    </w:pPr>
  </w:style>
  <w:style w:type="paragraph" w:customStyle="1" w:styleId="WW-ContedodaTabela11111">
    <w:name w:val="WW-Conteúdo da Tabela11111"/>
    <w:basedOn w:val="Corpodetexto"/>
    <w:rsid w:val="00F617C1"/>
    <w:pPr>
      <w:suppressLineNumbers/>
    </w:pPr>
  </w:style>
  <w:style w:type="paragraph" w:customStyle="1" w:styleId="WW-ContedodaTabela111111">
    <w:name w:val="WW-Conteúdo da Tabela111111"/>
    <w:basedOn w:val="Corpodetexto"/>
    <w:rsid w:val="00F617C1"/>
    <w:pPr>
      <w:suppressLineNumbers/>
    </w:pPr>
  </w:style>
  <w:style w:type="paragraph" w:customStyle="1" w:styleId="WW-ContedodaTabela1111111">
    <w:name w:val="WW-Conteúdo da Tabela1111111"/>
    <w:basedOn w:val="Corpodetexto"/>
    <w:rsid w:val="00F617C1"/>
    <w:pPr>
      <w:suppressLineNumbers/>
    </w:pPr>
  </w:style>
  <w:style w:type="paragraph" w:customStyle="1" w:styleId="WW-ContedodaTabela11111111">
    <w:name w:val="WW-Conteúdo da Tabela11111111"/>
    <w:basedOn w:val="Corpodetexto"/>
    <w:rsid w:val="00F617C1"/>
    <w:pPr>
      <w:suppressLineNumbers/>
    </w:pPr>
  </w:style>
  <w:style w:type="paragraph" w:customStyle="1" w:styleId="WW-ContedodaTabela111111111">
    <w:name w:val="WW-Conteúdo da Tabela111111111"/>
    <w:basedOn w:val="Corpodetexto"/>
    <w:rsid w:val="00F617C1"/>
    <w:pPr>
      <w:suppressLineNumbers/>
    </w:pPr>
  </w:style>
  <w:style w:type="paragraph" w:customStyle="1" w:styleId="WW-ContedodaTabela1111111111">
    <w:name w:val="WW-Conteúdo da Tabela1111111111"/>
    <w:basedOn w:val="Corpodetexto"/>
    <w:rsid w:val="00F617C1"/>
    <w:pPr>
      <w:suppressLineNumbers/>
    </w:pPr>
  </w:style>
  <w:style w:type="paragraph" w:customStyle="1" w:styleId="TtulodaTabela">
    <w:name w:val="Título da Tabela"/>
    <w:basedOn w:val="ContedodaTabela"/>
    <w:rsid w:val="00F617C1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F617C1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617C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617C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F617C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F617C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F617C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F617C1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F617C1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F617C1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F617C1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F617C1"/>
    <w:pPr>
      <w:jc w:val="center"/>
    </w:pPr>
    <w:rPr>
      <w:b/>
      <w:i/>
    </w:rPr>
  </w:style>
  <w:style w:type="paragraph" w:customStyle="1" w:styleId="WW-Estruturadodocumento">
    <w:name w:val="WW-Estrutura do documento"/>
    <w:basedOn w:val="Normal"/>
    <w:rsid w:val="00F617C1"/>
    <w:pPr>
      <w:shd w:val="clear" w:color="auto" w:fill="000080"/>
    </w:pPr>
    <w:rPr>
      <w:rFonts w:ascii="Tahoma" w:hAnsi="Tahoma"/>
    </w:rPr>
  </w:style>
  <w:style w:type="paragraph" w:customStyle="1" w:styleId="WW-Corpodetexto2">
    <w:name w:val="WW-Corpo de texto 2"/>
    <w:basedOn w:val="Normal"/>
    <w:rsid w:val="00F617C1"/>
    <w:pPr>
      <w:jc w:val="both"/>
    </w:pPr>
    <w:rPr>
      <w:sz w:val="28"/>
    </w:rPr>
  </w:style>
  <w:style w:type="paragraph" w:customStyle="1" w:styleId="WW-Corpodetexto3">
    <w:name w:val="WW-Corpo de texto 3"/>
    <w:basedOn w:val="Normal"/>
    <w:rsid w:val="00F617C1"/>
    <w:pPr>
      <w:jc w:val="both"/>
    </w:pPr>
    <w:rPr>
      <w:sz w:val="24"/>
    </w:rPr>
  </w:style>
  <w:style w:type="paragraph" w:customStyle="1" w:styleId="WW-NormalWeb">
    <w:name w:val="WW-Normal (Web)"/>
    <w:basedOn w:val="Normal"/>
    <w:rsid w:val="00F617C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W-Recuodecorpodetexto2">
    <w:name w:val="WW-Recuo de corpo de texto 2"/>
    <w:basedOn w:val="Normal"/>
    <w:rsid w:val="00F617C1"/>
    <w:pPr>
      <w:ind w:left="709" w:firstLine="1"/>
      <w:jc w:val="both"/>
    </w:pPr>
    <w:rPr>
      <w:sz w:val="24"/>
    </w:rPr>
  </w:style>
  <w:style w:type="paragraph" w:customStyle="1" w:styleId="WW-Recuodecorpodetexto3">
    <w:name w:val="WW-Recuo de corpo de texto 3"/>
    <w:basedOn w:val="Normal"/>
    <w:rsid w:val="00F617C1"/>
    <w:pPr>
      <w:ind w:left="1418" w:firstLine="1"/>
      <w:jc w:val="both"/>
    </w:pPr>
    <w:rPr>
      <w:sz w:val="24"/>
    </w:rPr>
  </w:style>
  <w:style w:type="paragraph" w:customStyle="1" w:styleId="Contedodamoldura">
    <w:name w:val="Conteúdo da moldura"/>
    <w:basedOn w:val="Corpodetexto"/>
    <w:rsid w:val="00F617C1"/>
  </w:style>
  <w:style w:type="paragraph" w:customStyle="1" w:styleId="WW-Contedodamoldura">
    <w:name w:val="WW-Conteúdo da moldura"/>
    <w:basedOn w:val="Corpodetexto"/>
    <w:rsid w:val="00F617C1"/>
  </w:style>
  <w:style w:type="paragraph" w:customStyle="1" w:styleId="WW-Contedodamoldura1">
    <w:name w:val="WW-Conteúdo da moldura1"/>
    <w:basedOn w:val="Corpodetexto"/>
    <w:rsid w:val="00F617C1"/>
  </w:style>
  <w:style w:type="paragraph" w:customStyle="1" w:styleId="WW-Contedodamoldura11">
    <w:name w:val="WW-Conteúdo da moldura11"/>
    <w:basedOn w:val="Corpodetexto"/>
    <w:rsid w:val="00F617C1"/>
  </w:style>
  <w:style w:type="paragraph" w:customStyle="1" w:styleId="WW-Contedodamoldura111">
    <w:name w:val="WW-Conteúdo da moldura111"/>
    <w:basedOn w:val="Corpodetexto"/>
    <w:rsid w:val="00F617C1"/>
  </w:style>
  <w:style w:type="paragraph" w:customStyle="1" w:styleId="WW-Corpodetexto21">
    <w:name w:val="WW-Corpo de texto 21"/>
    <w:basedOn w:val="Normal"/>
    <w:rsid w:val="00F617C1"/>
    <w:pPr>
      <w:spacing w:line="360" w:lineRule="auto"/>
      <w:jc w:val="center"/>
    </w:pPr>
    <w:rPr>
      <w:b/>
      <w:color w:val="0000FF"/>
      <w:sz w:val="24"/>
    </w:rPr>
  </w:style>
  <w:style w:type="paragraph" w:customStyle="1" w:styleId="WW-Recuodecorpodetexto21">
    <w:name w:val="WW-Recuo de corpo de texto 21"/>
    <w:basedOn w:val="Normal"/>
    <w:rsid w:val="00F617C1"/>
    <w:pPr>
      <w:spacing w:before="280" w:after="280" w:line="360" w:lineRule="auto"/>
      <w:ind w:firstLine="1701"/>
      <w:jc w:val="center"/>
    </w:pPr>
    <w:rPr>
      <w:b/>
      <w:sz w:val="24"/>
    </w:rPr>
  </w:style>
  <w:style w:type="paragraph" w:customStyle="1" w:styleId="WW-Recuodecorpodetexto31">
    <w:name w:val="WW-Recuo de corpo de texto 31"/>
    <w:basedOn w:val="Normal"/>
    <w:rsid w:val="00F617C1"/>
    <w:pPr>
      <w:spacing w:before="280" w:after="280" w:line="360" w:lineRule="auto"/>
      <w:ind w:firstLine="1701"/>
      <w:jc w:val="both"/>
    </w:pPr>
    <w:rPr>
      <w:sz w:val="24"/>
    </w:rPr>
  </w:style>
  <w:style w:type="paragraph" w:customStyle="1" w:styleId="WW-Corpodetexto31">
    <w:name w:val="WW-Corpo de texto 31"/>
    <w:basedOn w:val="Normal"/>
    <w:rsid w:val="00F617C1"/>
    <w:pPr>
      <w:spacing w:before="280" w:after="280" w:line="360" w:lineRule="auto"/>
      <w:jc w:val="center"/>
    </w:pPr>
    <w:rPr>
      <w:b/>
      <w:sz w:val="24"/>
    </w:rPr>
  </w:style>
  <w:style w:type="paragraph" w:customStyle="1" w:styleId="Contedodatabela0">
    <w:name w:val="Conteúdo da tabela"/>
    <w:basedOn w:val="Corpodetexto"/>
    <w:rsid w:val="00F617C1"/>
    <w:pPr>
      <w:suppressLineNumbers/>
    </w:pPr>
  </w:style>
  <w:style w:type="paragraph" w:customStyle="1" w:styleId="Ttulodatabela0">
    <w:name w:val="Título da tabela"/>
    <w:basedOn w:val="Contedodatabela0"/>
    <w:rsid w:val="00F617C1"/>
    <w:pPr>
      <w:jc w:val="center"/>
    </w:pPr>
    <w:rPr>
      <w:b/>
      <w:i/>
    </w:rPr>
  </w:style>
  <w:style w:type="paragraph" w:customStyle="1" w:styleId="Normal1">
    <w:name w:val="Normal1"/>
    <w:basedOn w:val="Normal"/>
    <w:rsid w:val="00F617C1"/>
    <w:pPr>
      <w:widowControl w:val="0"/>
      <w:autoSpaceDE w:val="0"/>
    </w:pPr>
    <w:rPr>
      <w:sz w:val="24"/>
      <w:lang w:bidi="pt-BR"/>
    </w:rPr>
  </w:style>
  <w:style w:type="paragraph" w:customStyle="1" w:styleId="WW-Lista211111111">
    <w:name w:val="WW-Lista 211111111"/>
    <w:basedOn w:val="Normal"/>
    <w:rsid w:val="00F617C1"/>
    <w:pPr>
      <w:widowControl w:val="0"/>
      <w:autoSpaceDE w:val="0"/>
      <w:ind w:left="566" w:hanging="283"/>
    </w:pPr>
    <w:rPr>
      <w:sz w:val="24"/>
      <w:lang w:bidi="pt-BR"/>
    </w:rPr>
  </w:style>
  <w:style w:type="paragraph" w:styleId="Cabealho">
    <w:name w:val="header"/>
    <w:basedOn w:val="Normal"/>
    <w:link w:val="CabealhoChar"/>
    <w:uiPriority w:val="99"/>
    <w:rsid w:val="00F617C1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617C1"/>
    <w:pPr>
      <w:suppressLineNumbers/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rsid w:val="00F617C1"/>
    <w:pPr>
      <w:suppressLineNumbers/>
    </w:pPr>
  </w:style>
  <w:style w:type="paragraph" w:customStyle="1" w:styleId="TableHeading">
    <w:name w:val="Table Heading"/>
    <w:basedOn w:val="TableContents"/>
    <w:rsid w:val="00F617C1"/>
    <w:pPr>
      <w:jc w:val="center"/>
    </w:pPr>
    <w:rPr>
      <w:b/>
      <w:bCs/>
    </w:rPr>
  </w:style>
  <w:style w:type="paragraph" w:customStyle="1" w:styleId="WW-Recuodecorpodetexto212">
    <w:name w:val="WW-Recuo de corpo de texto 212"/>
    <w:basedOn w:val="Normal"/>
    <w:rsid w:val="00F617C1"/>
    <w:pPr>
      <w:spacing w:line="360" w:lineRule="auto"/>
      <w:ind w:firstLine="1701"/>
      <w:jc w:val="both"/>
    </w:pPr>
    <w:rPr>
      <w:sz w:val="24"/>
    </w:rPr>
  </w:style>
  <w:style w:type="paragraph" w:customStyle="1" w:styleId="Lista21">
    <w:name w:val="Lista 21"/>
    <w:basedOn w:val="Normal"/>
    <w:rsid w:val="00F617C1"/>
    <w:pPr>
      <w:suppressAutoHyphens w:val="0"/>
      <w:ind w:left="566" w:hanging="283"/>
    </w:pPr>
  </w:style>
  <w:style w:type="character" w:customStyle="1" w:styleId="RodapChar">
    <w:name w:val="Rodapé Char"/>
    <w:basedOn w:val="Fontepargpadro"/>
    <w:link w:val="Rodap"/>
    <w:uiPriority w:val="99"/>
    <w:rsid w:val="00C80C79"/>
  </w:style>
  <w:style w:type="paragraph" w:styleId="Textodebalo">
    <w:name w:val="Balloon Text"/>
    <w:basedOn w:val="Normal"/>
    <w:link w:val="TextodebaloChar"/>
    <w:uiPriority w:val="99"/>
    <w:semiHidden/>
    <w:unhideWhenUsed/>
    <w:rsid w:val="00C80C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C7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80C79"/>
  </w:style>
  <w:style w:type="paragraph" w:styleId="PargrafodaLista">
    <w:name w:val="List Paragraph"/>
    <w:basedOn w:val="Normal"/>
    <w:uiPriority w:val="34"/>
    <w:qFormat/>
    <w:rsid w:val="000D3F45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4C0B21"/>
    <w:rPr>
      <w:sz w:val="24"/>
    </w:rPr>
  </w:style>
  <w:style w:type="paragraph" w:customStyle="1" w:styleId="Contedodetabela">
    <w:name w:val="Conteúdo de tabela"/>
    <w:basedOn w:val="Normal"/>
    <w:rsid w:val="00C84BFE"/>
    <w:pPr>
      <w:widowControl w:val="0"/>
      <w:suppressLineNumbers/>
    </w:pPr>
    <w:rPr>
      <w:rFonts w:eastAsia="Arial Unicode MS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EC52E4"/>
    <w:pPr>
      <w:spacing w:line="360" w:lineRule="auto"/>
      <w:jc w:val="both"/>
    </w:pPr>
    <w:rPr>
      <w:rFonts w:ascii="Arial" w:hAnsi="Arial"/>
      <w:b/>
      <w:sz w:val="24"/>
      <w:lang w:eastAsia="ar-SA"/>
    </w:rPr>
  </w:style>
  <w:style w:type="paragraph" w:customStyle="1" w:styleId="western">
    <w:name w:val="western"/>
    <w:basedOn w:val="Normal"/>
    <w:rsid w:val="00D40A32"/>
    <w:pPr>
      <w:suppressAutoHyphens w:val="0"/>
      <w:spacing w:before="100" w:beforeAutospacing="1" w:after="119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22297"/>
    <w:rPr>
      <w:sz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658C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D658CB"/>
    <w:pPr>
      <w:widowControl w:val="0"/>
      <w:suppressAutoHyphens w:val="0"/>
      <w:ind w:left="25" w:right="75"/>
      <w:outlineLvl w:val="1"/>
    </w:pPr>
    <w:rPr>
      <w:b/>
      <w:bCs/>
      <w:sz w:val="23"/>
      <w:szCs w:val="2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658CB"/>
    <w:pPr>
      <w:widowControl w:val="0"/>
      <w:suppressAutoHyphens w:val="0"/>
    </w:pPr>
    <w:rPr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rsid w:val="00D658C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LEIS/L8666cons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apsm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577F-18F6-4405-89BB-6FA6A7E1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Cismepar</dc:creator>
  <cp:lastModifiedBy>Graciele Gelio - matr 15.383-4</cp:lastModifiedBy>
  <cp:revision>3</cp:revision>
  <cp:lastPrinted>2018-01-03T16:14:00Z</cp:lastPrinted>
  <dcterms:created xsi:type="dcterms:W3CDTF">2018-01-05T17:29:00Z</dcterms:created>
  <dcterms:modified xsi:type="dcterms:W3CDTF">2018-01-05T17:31:00Z</dcterms:modified>
</cp:coreProperties>
</file>