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0E86" w:rsidRPr="005E479F" w:rsidRDefault="00F60E86" w:rsidP="005E479F">
      <w:pPr>
        <w:pStyle w:val="PargrafodaLista"/>
        <w:widowControl/>
        <w:tabs>
          <w:tab w:val="left" w:pos="709"/>
        </w:tabs>
        <w:spacing w:before="120" w:after="120" w:line="360" w:lineRule="auto"/>
        <w:contextualSpacing/>
        <w:jc w:val="center"/>
        <w:rPr>
          <w:rFonts w:ascii="Times New Roman" w:hAnsi="Times New Roman"/>
          <w:b/>
          <w:szCs w:val="24"/>
        </w:rPr>
      </w:pPr>
      <w:r w:rsidRPr="005E479F">
        <w:rPr>
          <w:rFonts w:ascii="Times New Roman" w:hAnsi="Times New Roman"/>
          <w:b/>
          <w:szCs w:val="24"/>
        </w:rPr>
        <w:t>ANEXO II</w:t>
      </w:r>
    </w:p>
    <w:p w:rsidR="00FD4C74" w:rsidRPr="005E479F" w:rsidRDefault="00FD4C74" w:rsidP="005E479F">
      <w:pPr>
        <w:pStyle w:val="western"/>
        <w:spacing w:after="0"/>
        <w:jc w:val="center"/>
      </w:pPr>
      <w:r w:rsidRPr="005E479F">
        <w:rPr>
          <w:b/>
          <w:bCs/>
        </w:rPr>
        <w:t xml:space="preserve">CARTA PROPOSTA – </w:t>
      </w:r>
      <w:r w:rsidRPr="005E479F">
        <w:rPr>
          <w:b/>
          <w:bCs/>
          <w:i/>
          <w:iCs/>
        </w:rPr>
        <w:t>PESSOA FÍSICA</w:t>
      </w:r>
    </w:p>
    <w:p w:rsidR="00A278ED" w:rsidRPr="005E479F" w:rsidRDefault="00A278ED" w:rsidP="005E479F">
      <w:pPr>
        <w:pStyle w:val="western"/>
        <w:spacing w:after="0"/>
        <w:jc w:val="center"/>
      </w:pPr>
    </w:p>
    <w:tbl>
      <w:tblPr>
        <w:tblW w:w="9510" w:type="dxa"/>
        <w:jc w:val="right"/>
        <w:tblCellSpacing w:w="0" w:type="dxa"/>
        <w:tblInd w:w="-99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205"/>
        <w:gridCol w:w="4305"/>
      </w:tblGrid>
      <w:tr w:rsidR="00FD4C74" w:rsidRPr="005E479F" w:rsidTr="00FD4C74">
        <w:trPr>
          <w:trHeight w:val="1074"/>
          <w:tblCellSpacing w:w="0" w:type="dxa"/>
          <w:jc w:val="right"/>
        </w:trPr>
        <w:tc>
          <w:tcPr>
            <w:tcW w:w="9510" w:type="dxa"/>
            <w:gridSpan w:val="2"/>
            <w:tcBorders>
              <w:top w:val="outset" w:sz="6" w:space="0" w:color="000000"/>
              <w:left w:val="outset" w:sz="6" w:space="0" w:color="000000"/>
              <w:bottom w:val="outset" w:sz="6" w:space="0" w:color="000000"/>
              <w:right w:val="outset" w:sz="6" w:space="0" w:color="000000"/>
            </w:tcBorders>
            <w:hideMark/>
          </w:tcPr>
          <w:p w:rsidR="00FD4C74" w:rsidRPr="005E479F" w:rsidRDefault="00FD4C74" w:rsidP="005E479F">
            <w:pPr>
              <w:pStyle w:val="western"/>
              <w:spacing w:after="0"/>
            </w:pPr>
            <w:r w:rsidRPr="005E479F">
              <w:rPr>
                <w:b/>
                <w:bCs/>
              </w:rPr>
              <w:t>Nome</w:t>
            </w:r>
            <w:r w:rsidRPr="005E479F">
              <w:t>:</w:t>
            </w:r>
          </w:p>
          <w:p w:rsidR="00FD4C74" w:rsidRPr="005E479F" w:rsidRDefault="00FD4C74" w:rsidP="005E479F">
            <w:pPr>
              <w:pStyle w:val="western"/>
              <w:spacing w:after="0"/>
            </w:pPr>
          </w:p>
        </w:tc>
      </w:tr>
      <w:tr w:rsidR="00FD4C74" w:rsidRPr="005E479F" w:rsidTr="00FD4C74">
        <w:trPr>
          <w:trHeight w:val="808"/>
          <w:tblCellSpacing w:w="0" w:type="dxa"/>
          <w:jc w:val="right"/>
        </w:trPr>
        <w:tc>
          <w:tcPr>
            <w:tcW w:w="5205" w:type="dxa"/>
            <w:tcBorders>
              <w:top w:val="outset" w:sz="6" w:space="0" w:color="000000"/>
              <w:left w:val="outset" w:sz="6" w:space="0" w:color="000000"/>
              <w:bottom w:val="outset" w:sz="6" w:space="0" w:color="000000"/>
              <w:right w:val="outset" w:sz="6" w:space="0" w:color="000000"/>
            </w:tcBorders>
            <w:hideMark/>
          </w:tcPr>
          <w:p w:rsidR="00FD4C74" w:rsidRPr="005E479F" w:rsidRDefault="00FD4C74" w:rsidP="005E479F">
            <w:pPr>
              <w:pStyle w:val="western"/>
              <w:spacing w:after="0"/>
            </w:pPr>
            <w:r w:rsidRPr="005E479F">
              <w:rPr>
                <w:b/>
                <w:bCs/>
              </w:rPr>
              <w:t>Cédula de Identidade nº:</w:t>
            </w:r>
          </w:p>
          <w:p w:rsidR="00FD4C74" w:rsidRPr="005E479F" w:rsidRDefault="00FD4C74" w:rsidP="005E479F">
            <w:pPr>
              <w:pStyle w:val="western"/>
              <w:rPr>
                <w:b/>
                <w:bCs/>
              </w:rPr>
            </w:pPr>
          </w:p>
        </w:tc>
        <w:tc>
          <w:tcPr>
            <w:tcW w:w="4305" w:type="dxa"/>
            <w:tcBorders>
              <w:top w:val="outset" w:sz="6" w:space="0" w:color="000000"/>
              <w:left w:val="outset" w:sz="6" w:space="0" w:color="000000"/>
              <w:bottom w:val="outset" w:sz="6" w:space="0" w:color="000000"/>
              <w:right w:val="outset" w:sz="6" w:space="0" w:color="000000"/>
            </w:tcBorders>
            <w:hideMark/>
          </w:tcPr>
          <w:p w:rsidR="00FD4C74" w:rsidRPr="005E479F" w:rsidRDefault="00FD4C74" w:rsidP="005E479F">
            <w:pPr>
              <w:pStyle w:val="western"/>
              <w:spacing w:after="0"/>
              <w:rPr>
                <w:b/>
                <w:bCs/>
              </w:rPr>
            </w:pPr>
            <w:r w:rsidRPr="005E479F">
              <w:rPr>
                <w:b/>
                <w:bCs/>
              </w:rPr>
              <w:t>CPF:</w:t>
            </w:r>
          </w:p>
        </w:tc>
      </w:tr>
      <w:tr w:rsidR="00FD4C74" w:rsidRPr="005E479F" w:rsidTr="00FD4C74">
        <w:trPr>
          <w:tblCellSpacing w:w="0" w:type="dxa"/>
          <w:jc w:val="right"/>
        </w:trPr>
        <w:tc>
          <w:tcPr>
            <w:tcW w:w="5205" w:type="dxa"/>
            <w:tcBorders>
              <w:top w:val="outset" w:sz="6" w:space="0" w:color="000000"/>
              <w:left w:val="outset" w:sz="6" w:space="0" w:color="000000"/>
              <w:bottom w:val="outset" w:sz="6" w:space="0" w:color="000000"/>
              <w:right w:val="outset" w:sz="6" w:space="0" w:color="000000"/>
            </w:tcBorders>
            <w:hideMark/>
          </w:tcPr>
          <w:p w:rsidR="00FD4C74" w:rsidRPr="005E479F" w:rsidRDefault="00FD4C74" w:rsidP="005E479F">
            <w:pPr>
              <w:pStyle w:val="western"/>
              <w:rPr>
                <w:b/>
                <w:bCs/>
              </w:rPr>
            </w:pPr>
            <w:r w:rsidRPr="005E479F">
              <w:rPr>
                <w:b/>
                <w:bCs/>
              </w:rPr>
              <w:t>Estado Civil:</w:t>
            </w:r>
          </w:p>
          <w:p w:rsidR="00FD4C74" w:rsidRPr="005E479F" w:rsidRDefault="00FD4C74" w:rsidP="005E479F">
            <w:pPr>
              <w:pStyle w:val="western"/>
            </w:pPr>
          </w:p>
        </w:tc>
        <w:tc>
          <w:tcPr>
            <w:tcW w:w="4305" w:type="dxa"/>
            <w:tcBorders>
              <w:top w:val="outset" w:sz="6" w:space="0" w:color="000000"/>
              <w:left w:val="outset" w:sz="6" w:space="0" w:color="000000"/>
              <w:bottom w:val="outset" w:sz="6" w:space="0" w:color="000000"/>
              <w:right w:val="outset" w:sz="6" w:space="0" w:color="000000"/>
            </w:tcBorders>
            <w:hideMark/>
          </w:tcPr>
          <w:p w:rsidR="00FD4C74" w:rsidRPr="005E479F" w:rsidRDefault="00FD4C74" w:rsidP="005E479F">
            <w:pPr>
              <w:pStyle w:val="western"/>
              <w:spacing w:after="0"/>
              <w:rPr>
                <w:b/>
              </w:rPr>
            </w:pPr>
            <w:r w:rsidRPr="005E479F">
              <w:rPr>
                <w:b/>
              </w:rPr>
              <w:t>Estado Civil:</w:t>
            </w:r>
          </w:p>
        </w:tc>
      </w:tr>
      <w:tr w:rsidR="00FD4C74" w:rsidRPr="005E479F" w:rsidTr="00FD4C74">
        <w:trPr>
          <w:tblCellSpacing w:w="0" w:type="dxa"/>
          <w:jc w:val="right"/>
        </w:trPr>
        <w:tc>
          <w:tcPr>
            <w:tcW w:w="5205" w:type="dxa"/>
            <w:tcBorders>
              <w:top w:val="outset" w:sz="6" w:space="0" w:color="000000"/>
              <w:left w:val="outset" w:sz="6" w:space="0" w:color="000000"/>
              <w:bottom w:val="outset" w:sz="6" w:space="0" w:color="000000"/>
              <w:right w:val="outset" w:sz="6" w:space="0" w:color="000000"/>
            </w:tcBorders>
            <w:hideMark/>
          </w:tcPr>
          <w:p w:rsidR="00FD4C74" w:rsidRPr="005E479F" w:rsidRDefault="00FD4C74" w:rsidP="005E479F">
            <w:pPr>
              <w:pStyle w:val="western"/>
            </w:pPr>
            <w:r w:rsidRPr="005E479F">
              <w:rPr>
                <w:b/>
                <w:bCs/>
              </w:rPr>
              <w:t>Inscr. INSS:</w:t>
            </w:r>
          </w:p>
        </w:tc>
        <w:tc>
          <w:tcPr>
            <w:tcW w:w="4305" w:type="dxa"/>
            <w:tcBorders>
              <w:top w:val="outset" w:sz="6" w:space="0" w:color="000000"/>
              <w:left w:val="outset" w:sz="6" w:space="0" w:color="000000"/>
              <w:bottom w:val="outset" w:sz="6" w:space="0" w:color="000000"/>
              <w:right w:val="outset" w:sz="6" w:space="0" w:color="000000"/>
            </w:tcBorders>
            <w:hideMark/>
          </w:tcPr>
          <w:p w:rsidR="00FD4C74" w:rsidRPr="005E479F" w:rsidRDefault="00FD4C74" w:rsidP="005E479F">
            <w:pPr>
              <w:pStyle w:val="western"/>
              <w:spacing w:after="0"/>
            </w:pPr>
            <w:r w:rsidRPr="005E479F">
              <w:rPr>
                <w:b/>
                <w:bCs/>
              </w:rPr>
              <w:t>Inscr. PIS/PASEP:</w:t>
            </w:r>
          </w:p>
          <w:p w:rsidR="00FD4C74" w:rsidRPr="005E479F" w:rsidRDefault="00FD4C74" w:rsidP="005E479F">
            <w:pPr>
              <w:pStyle w:val="western"/>
            </w:pPr>
          </w:p>
        </w:tc>
      </w:tr>
      <w:tr w:rsidR="00FD4C74" w:rsidRPr="005E479F" w:rsidTr="00FD4C74">
        <w:trPr>
          <w:tblCellSpacing w:w="0" w:type="dxa"/>
          <w:jc w:val="right"/>
        </w:trPr>
        <w:tc>
          <w:tcPr>
            <w:tcW w:w="5205" w:type="dxa"/>
            <w:tcBorders>
              <w:top w:val="outset" w:sz="6" w:space="0" w:color="000000"/>
              <w:left w:val="outset" w:sz="6" w:space="0" w:color="000000"/>
              <w:bottom w:val="outset" w:sz="6" w:space="0" w:color="000000"/>
              <w:right w:val="outset" w:sz="6" w:space="0" w:color="000000"/>
            </w:tcBorders>
            <w:hideMark/>
          </w:tcPr>
          <w:p w:rsidR="00FD4C74" w:rsidRPr="005E479F" w:rsidRDefault="00FD4C74" w:rsidP="005E479F">
            <w:pPr>
              <w:pStyle w:val="western"/>
              <w:spacing w:after="0"/>
            </w:pPr>
            <w:r w:rsidRPr="005E479F">
              <w:rPr>
                <w:b/>
                <w:bCs/>
              </w:rPr>
              <w:t>Data de Nascimento:</w:t>
            </w:r>
          </w:p>
          <w:p w:rsidR="00FD4C74" w:rsidRPr="005E479F" w:rsidRDefault="00FD4C74" w:rsidP="005E479F">
            <w:pPr>
              <w:pStyle w:val="western"/>
            </w:pPr>
          </w:p>
        </w:tc>
        <w:tc>
          <w:tcPr>
            <w:tcW w:w="4305" w:type="dxa"/>
            <w:tcBorders>
              <w:top w:val="outset" w:sz="6" w:space="0" w:color="000000"/>
              <w:left w:val="outset" w:sz="6" w:space="0" w:color="000000"/>
              <w:bottom w:val="outset" w:sz="6" w:space="0" w:color="000000"/>
              <w:right w:val="outset" w:sz="6" w:space="0" w:color="000000"/>
            </w:tcBorders>
            <w:hideMark/>
          </w:tcPr>
          <w:p w:rsidR="00FD4C74" w:rsidRPr="005E479F" w:rsidRDefault="00FD4C74" w:rsidP="005E479F">
            <w:pPr>
              <w:pStyle w:val="western"/>
              <w:spacing w:after="0"/>
            </w:pPr>
            <w:r w:rsidRPr="005E479F">
              <w:rPr>
                <w:b/>
                <w:bCs/>
              </w:rPr>
              <w:t xml:space="preserve">CRM </w:t>
            </w:r>
            <w:r w:rsidRPr="005E479F">
              <w:rPr>
                <w:b/>
                <w:bCs/>
                <w:sz w:val="18"/>
                <w:szCs w:val="18"/>
              </w:rPr>
              <w:t>( número):</w:t>
            </w:r>
          </w:p>
          <w:p w:rsidR="00FD4C74" w:rsidRPr="005E479F" w:rsidRDefault="00FD4C74" w:rsidP="005E479F">
            <w:pPr>
              <w:pStyle w:val="western"/>
            </w:pPr>
          </w:p>
        </w:tc>
      </w:tr>
    </w:tbl>
    <w:p w:rsidR="00B24F60" w:rsidRPr="005E479F" w:rsidRDefault="00B24F60" w:rsidP="005E479F">
      <w:pPr>
        <w:pStyle w:val="western"/>
        <w:numPr>
          <w:ilvl w:val="0"/>
          <w:numId w:val="1"/>
        </w:numPr>
        <w:spacing w:after="0"/>
      </w:pPr>
      <w:r w:rsidRPr="005E479F">
        <w:rPr>
          <w:b/>
          <w:bCs/>
          <w:i/>
          <w:iCs/>
        </w:rPr>
        <w:t>Especialidades para credenciamento:</w:t>
      </w:r>
    </w:p>
    <w:tbl>
      <w:tblPr>
        <w:tblW w:w="9510" w:type="dxa"/>
        <w:jc w:val="right"/>
        <w:tblCellSpacing w:w="0" w:type="dxa"/>
        <w:tblInd w:w="-99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02"/>
        <w:gridCol w:w="3119"/>
        <w:gridCol w:w="2989"/>
      </w:tblGrid>
      <w:tr w:rsidR="00B24F60" w:rsidRPr="005E479F" w:rsidTr="00B24F60">
        <w:trPr>
          <w:tblCellSpacing w:w="0" w:type="dxa"/>
          <w:jc w:val="right"/>
        </w:trPr>
        <w:tc>
          <w:tcPr>
            <w:tcW w:w="3402" w:type="dxa"/>
            <w:tcBorders>
              <w:top w:val="outset" w:sz="6" w:space="0" w:color="000000"/>
              <w:left w:val="outset" w:sz="6" w:space="0" w:color="000000"/>
              <w:bottom w:val="outset" w:sz="6" w:space="0" w:color="000000"/>
              <w:right w:val="outset" w:sz="6" w:space="0" w:color="000000"/>
            </w:tcBorders>
            <w:hideMark/>
          </w:tcPr>
          <w:p w:rsidR="00B24F60" w:rsidRPr="005E479F" w:rsidRDefault="00B24F60" w:rsidP="005E479F">
            <w:pPr>
              <w:pStyle w:val="western"/>
              <w:spacing w:after="0"/>
            </w:pPr>
            <w:r w:rsidRPr="005E479F">
              <w:t>1.</w:t>
            </w:r>
          </w:p>
          <w:p w:rsidR="00B24F60" w:rsidRPr="005E479F" w:rsidRDefault="00B24F60" w:rsidP="005E479F">
            <w:pPr>
              <w:pStyle w:val="western"/>
            </w:pPr>
          </w:p>
        </w:tc>
        <w:tc>
          <w:tcPr>
            <w:tcW w:w="3119" w:type="dxa"/>
            <w:tcBorders>
              <w:top w:val="outset" w:sz="6" w:space="0" w:color="000000"/>
              <w:left w:val="outset" w:sz="6" w:space="0" w:color="000000"/>
              <w:bottom w:val="outset" w:sz="6" w:space="0" w:color="000000"/>
              <w:right w:val="outset" w:sz="6" w:space="0" w:color="000000"/>
            </w:tcBorders>
            <w:hideMark/>
          </w:tcPr>
          <w:p w:rsidR="00B24F60" w:rsidRPr="005E479F" w:rsidRDefault="00B24F60" w:rsidP="005E479F">
            <w:pPr>
              <w:pStyle w:val="western"/>
            </w:pPr>
            <w:r w:rsidRPr="005E479F">
              <w:t>2.</w:t>
            </w:r>
          </w:p>
        </w:tc>
        <w:tc>
          <w:tcPr>
            <w:tcW w:w="2989" w:type="dxa"/>
            <w:tcBorders>
              <w:top w:val="outset" w:sz="6" w:space="0" w:color="000000"/>
              <w:left w:val="outset" w:sz="6" w:space="0" w:color="000000"/>
              <w:bottom w:val="outset" w:sz="6" w:space="0" w:color="000000"/>
              <w:right w:val="outset" w:sz="6" w:space="0" w:color="000000"/>
            </w:tcBorders>
            <w:hideMark/>
          </w:tcPr>
          <w:p w:rsidR="00B24F60" w:rsidRPr="005E479F" w:rsidRDefault="00B24F60" w:rsidP="005E479F">
            <w:pPr>
              <w:pStyle w:val="western"/>
            </w:pPr>
            <w:r w:rsidRPr="005E479F">
              <w:t>3.</w:t>
            </w:r>
          </w:p>
        </w:tc>
      </w:tr>
      <w:tr w:rsidR="00B24F60" w:rsidRPr="005E479F" w:rsidTr="00B24F60">
        <w:trPr>
          <w:tblCellSpacing w:w="0" w:type="dxa"/>
          <w:jc w:val="right"/>
        </w:trPr>
        <w:tc>
          <w:tcPr>
            <w:tcW w:w="3402" w:type="dxa"/>
            <w:tcBorders>
              <w:top w:val="outset" w:sz="6" w:space="0" w:color="000000"/>
              <w:left w:val="outset" w:sz="6" w:space="0" w:color="000000"/>
              <w:bottom w:val="outset" w:sz="6" w:space="0" w:color="000000"/>
              <w:right w:val="outset" w:sz="6" w:space="0" w:color="000000"/>
            </w:tcBorders>
            <w:hideMark/>
          </w:tcPr>
          <w:p w:rsidR="00B24F60" w:rsidRPr="005E479F" w:rsidRDefault="00B24F60" w:rsidP="005E479F">
            <w:pPr>
              <w:pStyle w:val="western"/>
              <w:spacing w:after="0"/>
            </w:pPr>
            <w:r w:rsidRPr="005E479F">
              <w:t>4.</w:t>
            </w:r>
          </w:p>
          <w:p w:rsidR="00B24F60" w:rsidRPr="005E479F" w:rsidRDefault="00B24F60" w:rsidP="005E479F">
            <w:pPr>
              <w:pStyle w:val="western"/>
            </w:pPr>
          </w:p>
        </w:tc>
        <w:tc>
          <w:tcPr>
            <w:tcW w:w="3119" w:type="dxa"/>
            <w:tcBorders>
              <w:top w:val="outset" w:sz="6" w:space="0" w:color="000000"/>
              <w:left w:val="outset" w:sz="6" w:space="0" w:color="000000"/>
              <w:bottom w:val="outset" w:sz="6" w:space="0" w:color="000000"/>
              <w:right w:val="outset" w:sz="6" w:space="0" w:color="000000"/>
            </w:tcBorders>
            <w:hideMark/>
          </w:tcPr>
          <w:p w:rsidR="00B24F60" w:rsidRPr="005E479F" w:rsidRDefault="00B24F60" w:rsidP="005E479F">
            <w:pPr>
              <w:pStyle w:val="western"/>
            </w:pPr>
            <w:r w:rsidRPr="005E479F">
              <w:t>5.</w:t>
            </w:r>
          </w:p>
        </w:tc>
        <w:tc>
          <w:tcPr>
            <w:tcW w:w="2989" w:type="dxa"/>
            <w:tcBorders>
              <w:top w:val="outset" w:sz="6" w:space="0" w:color="000000"/>
              <w:left w:val="outset" w:sz="6" w:space="0" w:color="000000"/>
              <w:bottom w:val="outset" w:sz="6" w:space="0" w:color="000000"/>
              <w:right w:val="outset" w:sz="6" w:space="0" w:color="000000"/>
            </w:tcBorders>
            <w:hideMark/>
          </w:tcPr>
          <w:p w:rsidR="00B24F60" w:rsidRPr="005E479F" w:rsidRDefault="00B24F60" w:rsidP="005E479F">
            <w:pPr>
              <w:pStyle w:val="western"/>
            </w:pPr>
            <w:r w:rsidRPr="005E479F">
              <w:t>6.</w:t>
            </w:r>
          </w:p>
        </w:tc>
      </w:tr>
    </w:tbl>
    <w:p w:rsidR="00B24F60" w:rsidRPr="005E479F" w:rsidRDefault="00B24F60" w:rsidP="005E479F"/>
    <w:p w:rsidR="00FD4C74" w:rsidRPr="005E479F" w:rsidRDefault="00FD4C74" w:rsidP="005E479F">
      <w:pPr>
        <w:pStyle w:val="Ttulo1"/>
        <w:rPr>
          <w:i/>
          <w:iCs/>
          <w:szCs w:val="24"/>
        </w:rPr>
      </w:pPr>
      <w:r w:rsidRPr="005E479F">
        <w:rPr>
          <w:i/>
          <w:iCs/>
          <w:szCs w:val="24"/>
        </w:rPr>
        <w:t xml:space="preserve">Local de Atendimento </w:t>
      </w:r>
    </w:p>
    <w:tbl>
      <w:tblPr>
        <w:tblW w:w="9510" w:type="dxa"/>
        <w:jc w:val="right"/>
        <w:tblCellSpacing w:w="0" w:type="dxa"/>
        <w:tblInd w:w="-99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675"/>
        <w:gridCol w:w="1114"/>
        <w:gridCol w:w="677"/>
        <w:gridCol w:w="512"/>
        <w:gridCol w:w="1611"/>
        <w:gridCol w:w="215"/>
        <w:gridCol w:w="2706"/>
      </w:tblGrid>
      <w:tr w:rsidR="00FD4C74" w:rsidRPr="005E479F" w:rsidTr="00FD4C74">
        <w:trPr>
          <w:tblCellSpacing w:w="0" w:type="dxa"/>
          <w:jc w:val="right"/>
        </w:trPr>
        <w:tc>
          <w:tcPr>
            <w:tcW w:w="9510" w:type="dxa"/>
            <w:gridSpan w:val="7"/>
            <w:tcBorders>
              <w:top w:val="outset" w:sz="6" w:space="0" w:color="000000"/>
              <w:left w:val="outset" w:sz="6" w:space="0" w:color="000000"/>
              <w:bottom w:val="outset" w:sz="6" w:space="0" w:color="000000"/>
              <w:right w:val="outset" w:sz="6" w:space="0" w:color="000000"/>
            </w:tcBorders>
            <w:hideMark/>
          </w:tcPr>
          <w:p w:rsidR="00FD4C74" w:rsidRPr="005E479F" w:rsidRDefault="00FD4C74" w:rsidP="005E479F">
            <w:pPr>
              <w:pStyle w:val="western"/>
              <w:spacing w:after="0"/>
            </w:pPr>
            <w:r w:rsidRPr="005E479F">
              <w:rPr>
                <w:b/>
                <w:bCs/>
                <w:i/>
                <w:iCs/>
              </w:rPr>
              <w:t xml:space="preserve">Endereço Comercial: </w:t>
            </w:r>
            <w:r w:rsidRPr="005E479F">
              <w:rPr>
                <w:b/>
                <w:bCs/>
              </w:rPr>
              <w:t>Rua/Av. nº sala complemento.</w:t>
            </w:r>
          </w:p>
          <w:p w:rsidR="00FD4C74" w:rsidRPr="005E479F" w:rsidRDefault="00FD4C74" w:rsidP="005E479F">
            <w:pPr>
              <w:pStyle w:val="western"/>
              <w:spacing w:after="0"/>
            </w:pPr>
          </w:p>
          <w:p w:rsidR="00FD4C74" w:rsidRPr="005E479F" w:rsidRDefault="00FD4C74" w:rsidP="005E479F">
            <w:pPr>
              <w:pStyle w:val="western"/>
            </w:pPr>
          </w:p>
        </w:tc>
      </w:tr>
      <w:tr w:rsidR="00FD4C74" w:rsidRPr="005E479F" w:rsidTr="00FD4C74">
        <w:trPr>
          <w:tblCellSpacing w:w="0" w:type="dxa"/>
          <w:jc w:val="right"/>
        </w:trPr>
        <w:tc>
          <w:tcPr>
            <w:tcW w:w="2675" w:type="dxa"/>
            <w:tcBorders>
              <w:top w:val="outset" w:sz="6" w:space="0" w:color="000000"/>
              <w:left w:val="outset" w:sz="6" w:space="0" w:color="000000"/>
              <w:bottom w:val="outset" w:sz="6" w:space="0" w:color="000000"/>
              <w:right w:val="outset" w:sz="6" w:space="0" w:color="000000"/>
            </w:tcBorders>
            <w:hideMark/>
          </w:tcPr>
          <w:p w:rsidR="00FD4C74" w:rsidRPr="005E479F" w:rsidRDefault="00FD4C74" w:rsidP="005E479F">
            <w:pPr>
              <w:pStyle w:val="western"/>
            </w:pPr>
            <w:r w:rsidRPr="005E479F">
              <w:rPr>
                <w:b/>
                <w:bCs/>
              </w:rPr>
              <w:t>Bairro:</w:t>
            </w:r>
          </w:p>
        </w:tc>
        <w:tc>
          <w:tcPr>
            <w:tcW w:w="1791" w:type="dxa"/>
            <w:gridSpan w:val="2"/>
            <w:tcBorders>
              <w:top w:val="outset" w:sz="6" w:space="0" w:color="000000"/>
              <w:left w:val="outset" w:sz="6" w:space="0" w:color="000000"/>
              <w:bottom w:val="outset" w:sz="6" w:space="0" w:color="000000"/>
              <w:right w:val="outset" w:sz="6" w:space="0" w:color="000000"/>
            </w:tcBorders>
            <w:hideMark/>
          </w:tcPr>
          <w:p w:rsidR="00FD4C74" w:rsidRPr="005E479F" w:rsidRDefault="00FD4C74" w:rsidP="005E479F">
            <w:pPr>
              <w:pStyle w:val="western"/>
            </w:pPr>
            <w:r w:rsidRPr="005E479F">
              <w:rPr>
                <w:b/>
                <w:bCs/>
              </w:rPr>
              <w:t>Cidade:</w:t>
            </w:r>
          </w:p>
        </w:tc>
        <w:tc>
          <w:tcPr>
            <w:tcW w:w="512" w:type="dxa"/>
            <w:tcBorders>
              <w:top w:val="outset" w:sz="6" w:space="0" w:color="000000"/>
              <w:left w:val="outset" w:sz="6" w:space="0" w:color="000000"/>
              <w:bottom w:val="outset" w:sz="6" w:space="0" w:color="000000"/>
              <w:right w:val="outset" w:sz="6" w:space="0" w:color="000000"/>
            </w:tcBorders>
            <w:hideMark/>
          </w:tcPr>
          <w:p w:rsidR="00FD4C74" w:rsidRPr="005E479F" w:rsidRDefault="00FD4C74" w:rsidP="005E479F">
            <w:pPr>
              <w:pStyle w:val="western"/>
            </w:pPr>
            <w:r w:rsidRPr="005E479F">
              <w:rPr>
                <w:b/>
                <w:bCs/>
              </w:rPr>
              <w:t>UF:</w:t>
            </w:r>
          </w:p>
        </w:tc>
        <w:tc>
          <w:tcPr>
            <w:tcW w:w="1611" w:type="dxa"/>
            <w:tcBorders>
              <w:top w:val="outset" w:sz="6" w:space="0" w:color="000000"/>
              <w:left w:val="outset" w:sz="6" w:space="0" w:color="000000"/>
              <w:bottom w:val="outset" w:sz="6" w:space="0" w:color="000000"/>
              <w:right w:val="outset" w:sz="6" w:space="0" w:color="000000"/>
            </w:tcBorders>
            <w:hideMark/>
          </w:tcPr>
          <w:p w:rsidR="00FD4C74" w:rsidRPr="005E479F" w:rsidRDefault="00FD4C74" w:rsidP="005E479F">
            <w:pPr>
              <w:pStyle w:val="western"/>
            </w:pPr>
            <w:r w:rsidRPr="005E479F">
              <w:rPr>
                <w:b/>
                <w:bCs/>
              </w:rPr>
              <w:t>CEP:</w:t>
            </w:r>
          </w:p>
        </w:tc>
        <w:tc>
          <w:tcPr>
            <w:tcW w:w="2921" w:type="dxa"/>
            <w:gridSpan w:val="2"/>
            <w:tcBorders>
              <w:top w:val="outset" w:sz="6" w:space="0" w:color="000000"/>
              <w:left w:val="outset" w:sz="6" w:space="0" w:color="000000"/>
              <w:bottom w:val="outset" w:sz="6" w:space="0" w:color="000000"/>
              <w:right w:val="outset" w:sz="6" w:space="0" w:color="000000"/>
            </w:tcBorders>
            <w:hideMark/>
          </w:tcPr>
          <w:p w:rsidR="00FD4C74" w:rsidRPr="005E479F" w:rsidRDefault="00FD4C74" w:rsidP="005E479F">
            <w:pPr>
              <w:pStyle w:val="western"/>
              <w:spacing w:after="0"/>
            </w:pPr>
            <w:r w:rsidRPr="005E479F">
              <w:rPr>
                <w:b/>
                <w:bCs/>
              </w:rPr>
              <w:t>Tel........:(  )</w:t>
            </w:r>
          </w:p>
          <w:p w:rsidR="00FD4C74" w:rsidRPr="005E479F" w:rsidRDefault="00FD4C74" w:rsidP="005E479F">
            <w:pPr>
              <w:pStyle w:val="western"/>
              <w:spacing w:after="0"/>
            </w:pPr>
            <w:r w:rsidRPr="005E479F">
              <w:rPr>
                <w:b/>
                <w:bCs/>
              </w:rPr>
              <w:t>Celular:(  )</w:t>
            </w:r>
          </w:p>
          <w:p w:rsidR="00FD4C74" w:rsidRPr="005E479F" w:rsidRDefault="00FD4C74" w:rsidP="005E479F">
            <w:pPr>
              <w:pStyle w:val="western"/>
            </w:pPr>
            <w:r w:rsidRPr="005E479F">
              <w:rPr>
                <w:b/>
                <w:bCs/>
              </w:rPr>
              <w:t>Fax......: (  )</w:t>
            </w:r>
          </w:p>
        </w:tc>
      </w:tr>
      <w:tr w:rsidR="00FD4C74" w:rsidRPr="005E479F" w:rsidTr="00FD4C74">
        <w:trPr>
          <w:tblCellSpacing w:w="0" w:type="dxa"/>
          <w:jc w:val="right"/>
        </w:trPr>
        <w:tc>
          <w:tcPr>
            <w:tcW w:w="9510" w:type="dxa"/>
            <w:gridSpan w:val="7"/>
            <w:tcBorders>
              <w:top w:val="outset" w:sz="6" w:space="0" w:color="000000"/>
              <w:left w:val="outset" w:sz="6" w:space="0" w:color="000000"/>
              <w:bottom w:val="outset" w:sz="6" w:space="0" w:color="000000"/>
              <w:right w:val="outset" w:sz="6" w:space="0" w:color="000000"/>
            </w:tcBorders>
            <w:hideMark/>
          </w:tcPr>
          <w:p w:rsidR="00FD4C74" w:rsidRPr="005E479F" w:rsidRDefault="00FD4C74" w:rsidP="005E479F">
            <w:pPr>
              <w:pStyle w:val="western"/>
              <w:spacing w:after="0"/>
            </w:pPr>
            <w:r w:rsidRPr="005E479F">
              <w:rPr>
                <w:b/>
                <w:bCs/>
              </w:rPr>
              <w:t>E-mail: </w:t>
            </w:r>
          </w:p>
          <w:p w:rsidR="00FD4C74" w:rsidRPr="005E479F" w:rsidRDefault="00FD4C74" w:rsidP="005E479F">
            <w:pPr>
              <w:pStyle w:val="western"/>
            </w:pPr>
          </w:p>
        </w:tc>
      </w:tr>
      <w:tr w:rsidR="00FD4C74" w:rsidRPr="005E479F" w:rsidTr="00FD4C74">
        <w:trPr>
          <w:tblCellSpacing w:w="0" w:type="dxa"/>
          <w:jc w:val="right"/>
        </w:trPr>
        <w:tc>
          <w:tcPr>
            <w:tcW w:w="6804" w:type="dxa"/>
            <w:gridSpan w:val="6"/>
            <w:tcBorders>
              <w:top w:val="outset" w:sz="6" w:space="0" w:color="000000"/>
              <w:left w:val="outset" w:sz="6" w:space="0" w:color="000000"/>
              <w:bottom w:val="outset" w:sz="6" w:space="0" w:color="000000"/>
              <w:right w:val="outset" w:sz="6" w:space="0" w:color="000000"/>
            </w:tcBorders>
            <w:hideMark/>
          </w:tcPr>
          <w:p w:rsidR="00FD4C74" w:rsidRPr="005E479F" w:rsidRDefault="00FD4C74" w:rsidP="005E479F">
            <w:pPr>
              <w:pStyle w:val="western"/>
              <w:spacing w:after="0"/>
            </w:pPr>
            <w:r w:rsidRPr="005E479F">
              <w:lastRenderedPageBreak/>
              <w:t> </w:t>
            </w:r>
            <w:r w:rsidRPr="005E479F">
              <w:rPr>
                <w:b/>
                <w:bCs/>
              </w:rPr>
              <w:t>Nome da Secretária:</w:t>
            </w:r>
          </w:p>
          <w:p w:rsidR="00FD4C74" w:rsidRPr="005E479F" w:rsidRDefault="00FD4C74" w:rsidP="005E479F">
            <w:pPr>
              <w:pStyle w:val="western"/>
            </w:pPr>
          </w:p>
        </w:tc>
        <w:tc>
          <w:tcPr>
            <w:tcW w:w="2706" w:type="dxa"/>
            <w:tcBorders>
              <w:top w:val="outset" w:sz="6" w:space="0" w:color="000000"/>
              <w:left w:val="outset" w:sz="6" w:space="0" w:color="000000"/>
              <w:bottom w:val="outset" w:sz="6" w:space="0" w:color="000000"/>
              <w:right w:val="outset" w:sz="6" w:space="0" w:color="000000"/>
            </w:tcBorders>
            <w:hideMark/>
          </w:tcPr>
          <w:p w:rsidR="00FD4C74" w:rsidRPr="005E479F" w:rsidRDefault="00FD4C74" w:rsidP="005E479F">
            <w:pPr>
              <w:pStyle w:val="western"/>
            </w:pPr>
            <w:r w:rsidRPr="005E479F">
              <w:rPr>
                <w:b/>
                <w:bCs/>
              </w:rPr>
              <w:t>Telefone – Atendimento:</w:t>
            </w:r>
          </w:p>
        </w:tc>
      </w:tr>
      <w:tr w:rsidR="00FD4C74" w:rsidRPr="005E479F" w:rsidTr="00FD4C74">
        <w:trPr>
          <w:tblCellSpacing w:w="0" w:type="dxa"/>
          <w:jc w:val="right"/>
        </w:trPr>
        <w:tc>
          <w:tcPr>
            <w:tcW w:w="3789" w:type="dxa"/>
            <w:gridSpan w:val="2"/>
            <w:tcBorders>
              <w:top w:val="outset" w:sz="6" w:space="0" w:color="000000"/>
              <w:left w:val="outset" w:sz="6" w:space="0" w:color="000000"/>
              <w:bottom w:val="outset" w:sz="6" w:space="0" w:color="000000"/>
              <w:right w:val="outset" w:sz="6" w:space="0" w:color="000000"/>
            </w:tcBorders>
            <w:hideMark/>
          </w:tcPr>
          <w:p w:rsidR="00FD4C74" w:rsidRPr="005E479F" w:rsidRDefault="00FD4C74" w:rsidP="005E479F">
            <w:pPr>
              <w:pStyle w:val="western"/>
              <w:spacing w:after="0"/>
              <w:rPr>
                <w:b/>
              </w:rPr>
            </w:pPr>
            <w:r w:rsidRPr="005E479F">
              <w:rPr>
                <w:b/>
              </w:rPr>
              <w:t>Banco:</w:t>
            </w:r>
          </w:p>
          <w:p w:rsidR="00FD4C74" w:rsidRPr="005E479F" w:rsidRDefault="00FD4C74" w:rsidP="005E479F">
            <w:pPr>
              <w:pStyle w:val="western"/>
              <w:spacing w:after="0"/>
              <w:rPr>
                <w:b/>
              </w:rPr>
            </w:pPr>
          </w:p>
        </w:tc>
        <w:tc>
          <w:tcPr>
            <w:tcW w:w="3015" w:type="dxa"/>
            <w:gridSpan w:val="4"/>
            <w:tcBorders>
              <w:top w:val="outset" w:sz="6" w:space="0" w:color="000000"/>
              <w:left w:val="outset" w:sz="6" w:space="0" w:color="000000"/>
              <w:bottom w:val="outset" w:sz="6" w:space="0" w:color="000000"/>
              <w:right w:val="outset" w:sz="6" w:space="0" w:color="000000"/>
            </w:tcBorders>
            <w:hideMark/>
          </w:tcPr>
          <w:p w:rsidR="00FD4C74" w:rsidRPr="005E479F" w:rsidRDefault="00FD4C74" w:rsidP="005E479F">
            <w:pPr>
              <w:pStyle w:val="western"/>
              <w:rPr>
                <w:b/>
              </w:rPr>
            </w:pPr>
            <w:r w:rsidRPr="005E479F">
              <w:rPr>
                <w:b/>
              </w:rPr>
              <w:t>Agência:</w:t>
            </w:r>
          </w:p>
        </w:tc>
        <w:tc>
          <w:tcPr>
            <w:tcW w:w="2706" w:type="dxa"/>
            <w:tcBorders>
              <w:top w:val="outset" w:sz="6" w:space="0" w:color="000000"/>
              <w:left w:val="outset" w:sz="6" w:space="0" w:color="000000"/>
              <w:bottom w:val="outset" w:sz="6" w:space="0" w:color="000000"/>
              <w:right w:val="outset" w:sz="6" w:space="0" w:color="000000"/>
            </w:tcBorders>
            <w:hideMark/>
          </w:tcPr>
          <w:p w:rsidR="00FD4C74" w:rsidRPr="005E479F" w:rsidRDefault="00FD4C74" w:rsidP="005E479F">
            <w:pPr>
              <w:pStyle w:val="western"/>
              <w:rPr>
                <w:b/>
              </w:rPr>
            </w:pPr>
            <w:r w:rsidRPr="005E479F">
              <w:rPr>
                <w:b/>
              </w:rPr>
              <w:t>Conta Corrente:</w:t>
            </w:r>
          </w:p>
        </w:tc>
      </w:tr>
    </w:tbl>
    <w:p w:rsidR="00FD4C74" w:rsidRPr="005E479F" w:rsidRDefault="00FD4C74" w:rsidP="005E479F">
      <w:pPr>
        <w:pStyle w:val="western"/>
        <w:spacing w:after="0"/>
        <w:jc w:val="both"/>
        <w:rPr>
          <w:color w:val="000000"/>
        </w:rPr>
      </w:pPr>
    </w:p>
    <w:p w:rsidR="004162CA" w:rsidRPr="005E479F" w:rsidRDefault="004162CA" w:rsidP="005E479F">
      <w:pPr>
        <w:pStyle w:val="PargrafodaLista"/>
        <w:widowControl/>
        <w:tabs>
          <w:tab w:val="left" w:pos="0"/>
        </w:tabs>
        <w:spacing w:before="120" w:after="120" w:line="360" w:lineRule="auto"/>
        <w:ind w:left="0"/>
        <w:contextualSpacing/>
        <w:jc w:val="both"/>
      </w:pPr>
      <w:r w:rsidRPr="005E479F">
        <w:t>Declaro que cumpro e ac</w:t>
      </w:r>
      <w:r w:rsidR="008A1406">
        <w:t xml:space="preserve">ato as normas estabelecidas no Edital </w:t>
      </w:r>
      <w:proofErr w:type="spellStart"/>
      <w:r w:rsidR="008A1406">
        <w:t>Adiministrativo</w:t>
      </w:r>
      <w:proofErr w:type="spellEnd"/>
      <w:r w:rsidR="008A1406">
        <w:t xml:space="preserve"> nº </w:t>
      </w:r>
      <w:r w:rsidR="00A17547">
        <w:t>003/2018</w:t>
      </w:r>
      <w:r w:rsidR="008A1406">
        <w:t xml:space="preserve"> e</w:t>
      </w:r>
      <w:r w:rsidRPr="005E479F">
        <w:t xml:space="preserve"> que estou plenamente ciente do teor e da extensão deste documento, que me responsabilizo em atualizar as informações e os documentos necessários a prestação dos serviços, bem como que cumpro os requisitos de habilitação, conforme documentos apresentados em anexo. </w:t>
      </w:r>
    </w:p>
    <w:p w:rsidR="004162CA" w:rsidRPr="005E479F" w:rsidRDefault="004162CA" w:rsidP="005E479F">
      <w:pPr>
        <w:pStyle w:val="PargrafodaLista"/>
        <w:widowControl/>
        <w:tabs>
          <w:tab w:val="left" w:pos="0"/>
        </w:tabs>
        <w:spacing w:before="120" w:after="120" w:line="360" w:lineRule="auto"/>
        <w:ind w:left="0"/>
        <w:contextualSpacing/>
        <w:jc w:val="both"/>
      </w:pPr>
      <w:r w:rsidRPr="005E479F">
        <w:t xml:space="preserve">Nestes termos, requer deferimento. </w:t>
      </w:r>
    </w:p>
    <w:p w:rsidR="004162CA" w:rsidRPr="005E479F" w:rsidRDefault="004162CA" w:rsidP="005E479F">
      <w:pPr>
        <w:pStyle w:val="PargrafodaLista"/>
        <w:widowControl/>
        <w:tabs>
          <w:tab w:val="left" w:pos="0"/>
        </w:tabs>
        <w:spacing w:before="120" w:after="120" w:line="360" w:lineRule="auto"/>
        <w:ind w:left="0"/>
        <w:contextualSpacing/>
        <w:jc w:val="both"/>
      </w:pPr>
    </w:p>
    <w:p w:rsidR="004162CA" w:rsidRPr="005E479F" w:rsidRDefault="004162CA" w:rsidP="005E479F">
      <w:pPr>
        <w:pStyle w:val="PargrafodaLista"/>
        <w:widowControl/>
        <w:tabs>
          <w:tab w:val="left" w:pos="0"/>
        </w:tabs>
        <w:spacing w:before="120" w:after="120" w:line="360" w:lineRule="auto"/>
        <w:ind w:left="0"/>
        <w:contextualSpacing/>
        <w:jc w:val="right"/>
      </w:pPr>
      <w:r w:rsidRPr="005E479F">
        <w:t>Londrina, .......de ................... de ...........</w:t>
      </w:r>
    </w:p>
    <w:p w:rsidR="004162CA" w:rsidRPr="005E479F" w:rsidRDefault="004162CA" w:rsidP="005E479F">
      <w:pPr>
        <w:pStyle w:val="PargrafodaLista"/>
        <w:widowControl/>
        <w:tabs>
          <w:tab w:val="left" w:pos="0"/>
        </w:tabs>
        <w:spacing w:before="120" w:after="120" w:line="360" w:lineRule="auto"/>
        <w:ind w:left="0"/>
        <w:contextualSpacing/>
        <w:jc w:val="both"/>
      </w:pPr>
    </w:p>
    <w:p w:rsidR="004162CA" w:rsidRPr="005E479F" w:rsidRDefault="004162CA" w:rsidP="005E479F">
      <w:pPr>
        <w:pStyle w:val="PargrafodaLista"/>
        <w:widowControl/>
        <w:tabs>
          <w:tab w:val="left" w:pos="0"/>
        </w:tabs>
        <w:spacing w:before="120" w:after="120" w:line="360" w:lineRule="auto"/>
        <w:ind w:left="0"/>
        <w:contextualSpacing/>
        <w:jc w:val="both"/>
      </w:pPr>
    </w:p>
    <w:p w:rsidR="004162CA" w:rsidRPr="005E479F" w:rsidRDefault="004162CA" w:rsidP="005E479F">
      <w:pPr>
        <w:pStyle w:val="PargrafodaLista"/>
        <w:widowControl/>
        <w:tabs>
          <w:tab w:val="left" w:pos="0"/>
        </w:tabs>
        <w:spacing w:before="120" w:after="120" w:line="360" w:lineRule="auto"/>
        <w:ind w:left="0"/>
        <w:contextualSpacing/>
        <w:jc w:val="both"/>
      </w:pPr>
    </w:p>
    <w:p w:rsidR="004162CA" w:rsidRPr="005E479F" w:rsidRDefault="004162CA" w:rsidP="005E479F">
      <w:pPr>
        <w:pStyle w:val="PargrafodaLista"/>
        <w:widowControl/>
        <w:tabs>
          <w:tab w:val="left" w:pos="0"/>
        </w:tabs>
        <w:spacing w:before="120" w:after="120" w:line="360" w:lineRule="auto"/>
        <w:ind w:left="0"/>
        <w:contextualSpacing/>
        <w:jc w:val="center"/>
      </w:pPr>
      <w:r w:rsidRPr="005E479F">
        <w:t>____________________________________________</w:t>
      </w:r>
    </w:p>
    <w:p w:rsidR="004162CA" w:rsidRPr="005E479F" w:rsidRDefault="004162CA" w:rsidP="005E479F">
      <w:pPr>
        <w:pStyle w:val="PargrafodaLista"/>
        <w:widowControl/>
        <w:tabs>
          <w:tab w:val="left" w:pos="0"/>
        </w:tabs>
        <w:spacing w:before="120" w:after="120" w:line="360" w:lineRule="auto"/>
        <w:ind w:left="0"/>
        <w:contextualSpacing/>
        <w:jc w:val="center"/>
      </w:pPr>
      <w:r w:rsidRPr="005E479F">
        <w:t>Assinatura e indicação do nome da Pessoa Física</w:t>
      </w:r>
    </w:p>
    <w:p w:rsidR="00FD4C74" w:rsidRPr="005E479F" w:rsidRDefault="004162CA" w:rsidP="005E479F">
      <w:pPr>
        <w:pStyle w:val="PargrafodaLista"/>
        <w:widowControl/>
        <w:tabs>
          <w:tab w:val="left" w:pos="0"/>
        </w:tabs>
        <w:spacing w:before="120" w:after="120" w:line="360" w:lineRule="auto"/>
        <w:ind w:left="0"/>
        <w:contextualSpacing/>
        <w:jc w:val="center"/>
      </w:pPr>
      <w:r w:rsidRPr="005E479F">
        <w:t xml:space="preserve">CRM n.º </w:t>
      </w:r>
    </w:p>
    <w:p w:rsidR="006C4EA8" w:rsidRPr="005E479F" w:rsidRDefault="006C4EA8" w:rsidP="005E479F">
      <w:pPr>
        <w:widowControl/>
        <w:suppressAutoHyphens w:val="0"/>
        <w:rPr>
          <w:rFonts w:ascii="Times New Roman" w:hAnsi="Times New Roman"/>
          <w:b/>
          <w:szCs w:val="24"/>
        </w:rPr>
      </w:pPr>
      <w:r w:rsidRPr="005E479F">
        <w:rPr>
          <w:rFonts w:ascii="Times New Roman" w:hAnsi="Times New Roman"/>
          <w:b/>
          <w:szCs w:val="24"/>
        </w:rPr>
        <w:br w:type="page"/>
      </w:r>
    </w:p>
    <w:p w:rsidR="002B1DF3" w:rsidRPr="005E479F" w:rsidRDefault="002B1DF3" w:rsidP="005E479F">
      <w:pPr>
        <w:pStyle w:val="PargrafodaLista"/>
        <w:widowControl/>
        <w:tabs>
          <w:tab w:val="left" w:pos="709"/>
        </w:tabs>
        <w:spacing w:before="120" w:after="120" w:line="360" w:lineRule="auto"/>
        <w:contextualSpacing/>
        <w:jc w:val="center"/>
        <w:rPr>
          <w:rFonts w:ascii="Times New Roman" w:hAnsi="Times New Roman"/>
          <w:b/>
          <w:szCs w:val="24"/>
        </w:rPr>
      </w:pPr>
      <w:r w:rsidRPr="005E479F">
        <w:rPr>
          <w:rFonts w:ascii="Times New Roman" w:hAnsi="Times New Roman"/>
          <w:b/>
          <w:szCs w:val="24"/>
        </w:rPr>
        <w:lastRenderedPageBreak/>
        <w:t>ANEXO III</w:t>
      </w:r>
    </w:p>
    <w:p w:rsidR="002B1DF3" w:rsidRPr="005E479F" w:rsidRDefault="002B1DF3" w:rsidP="005E479F">
      <w:pPr>
        <w:pStyle w:val="western"/>
        <w:spacing w:after="0"/>
        <w:jc w:val="center"/>
        <w:rPr>
          <w:b/>
          <w:bCs/>
          <w:iCs/>
        </w:rPr>
      </w:pPr>
      <w:r w:rsidRPr="005E479F">
        <w:rPr>
          <w:b/>
          <w:bCs/>
        </w:rPr>
        <w:t xml:space="preserve">CARTA PROPOSTA – </w:t>
      </w:r>
      <w:r w:rsidRPr="005E479F">
        <w:rPr>
          <w:b/>
          <w:bCs/>
          <w:iCs/>
        </w:rPr>
        <w:t>PESSOA JURÍDICA</w:t>
      </w:r>
    </w:p>
    <w:p w:rsidR="002B1DF3" w:rsidRPr="005E479F" w:rsidRDefault="002B1DF3" w:rsidP="005E479F">
      <w:pPr>
        <w:pStyle w:val="western"/>
        <w:spacing w:after="0"/>
        <w:jc w:val="center"/>
      </w:pPr>
    </w:p>
    <w:tbl>
      <w:tblPr>
        <w:tblW w:w="9510" w:type="dxa"/>
        <w:jc w:val="right"/>
        <w:tblCellSpacing w:w="0" w:type="dxa"/>
        <w:tblInd w:w="-99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510"/>
      </w:tblGrid>
      <w:tr w:rsidR="002B1DF3" w:rsidRPr="005E479F" w:rsidTr="004760BB">
        <w:trPr>
          <w:trHeight w:val="1074"/>
          <w:tblCellSpacing w:w="0" w:type="dxa"/>
          <w:jc w:val="right"/>
        </w:trPr>
        <w:tc>
          <w:tcPr>
            <w:tcW w:w="9510" w:type="dxa"/>
            <w:tcBorders>
              <w:top w:val="outset" w:sz="6" w:space="0" w:color="000000"/>
              <w:left w:val="outset" w:sz="6" w:space="0" w:color="000000"/>
              <w:bottom w:val="outset" w:sz="6" w:space="0" w:color="000000"/>
              <w:right w:val="outset" w:sz="6" w:space="0" w:color="000000"/>
            </w:tcBorders>
            <w:hideMark/>
          </w:tcPr>
          <w:p w:rsidR="002B1DF3" w:rsidRPr="005E479F" w:rsidRDefault="002B1DF3" w:rsidP="005E479F">
            <w:pPr>
              <w:pStyle w:val="western"/>
              <w:spacing w:after="0"/>
            </w:pPr>
            <w:r w:rsidRPr="005E479F">
              <w:rPr>
                <w:b/>
                <w:bCs/>
              </w:rPr>
              <w:t>Razão Social:</w:t>
            </w:r>
          </w:p>
          <w:p w:rsidR="002B1DF3" w:rsidRPr="005E479F" w:rsidRDefault="002B1DF3" w:rsidP="005E479F">
            <w:pPr>
              <w:pStyle w:val="western"/>
              <w:spacing w:after="0"/>
            </w:pPr>
          </w:p>
        </w:tc>
      </w:tr>
      <w:tr w:rsidR="002B1DF3" w:rsidRPr="005E479F" w:rsidTr="004760BB">
        <w:trPr>
          <w:tblCellSpacing w:w="0" w:type="dxa"/>
          <w:jc w:val="right"/>
        </w:trPr>
        <w:tc>
          <w:tcPr>
            <w:tcW w:w="9510" w:type="dxa"/>
            <w:tcBorders>
              <w:top w:val="outset" w:sz="6" w:space="0" w:color="000000"/>
              <w:left w:val="outset" w:sz="6" w:space="0" w:color="000000"/>
              <w:bottom w:val="outset" w:sz="6" w:space="0" w:color="000000"/>
              <w:right w:val="outset" w:sz="6" w:space="0" w:color="000000"/>
            </w:tcBorders>
            <w:hideMark/>
          </w:tcPr>
          <w:p w:rsidR="002B1DF3" w:rsidRPr="005E479F" w:rsidRDefault="002B1DF3" w:rsidP="005E479F">
            <w:pPr>
              <w:pStyle w:val="western"/>
              <w:rPr>
                <w:b/>
                <w:bCs/>
              </w:rPr>
            </w:pPr>
            <w:r w:rsidRPr="005E479F">
              <w:rPr>
                <w:b/>
                <w:bCs/>
              </w:rPr>
              <w:t>CNPJ:</w:t>
            </w:r>
          </w:p>
        </w:tc>
      </w:tr>
    </w:tbl>
    <w:p w:rsidR="002B1DF3" w:rsidRPr="005E479F" w:rsidRDefault="002B1DF3" w:rsidP="005E479F">
      <w:pPr>
        <w:pStyle w:val="western"/>
        <w:spacing w:after="0"/>
        <w:jc w:val="both"/>
        <w:rPr>
          <w:b/>
          <w:color w:val="000000"/>
        </w:rPr>
      </w:pPr>
      <w:r w:rsidRPr="005E479F">
        <w:rPr>
          <w:b/>
          <w:color w:val="000000"/>
        </w:rPr>
        <w:t>Identificação Representante(s) Legal(is):</w:t>
      </w:r>
    </w:p>
    <w:tbl>
      <w:tblPr>
        <w:tblW w:w="9510" w:type="dxa"/>
        <w:jc w:val="right"/>
        <w:tblCellSpacing w:w="0" w:type="dxa"/>
        <w:tblInd w:w="-99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498"/>
        <w:gridCol w:w="12"/>
      </w:tblGrid>
      <w:tr w:rsidR="002B1DF3" w:rsidRPr="005E479F" w:rsidTr="002B1DF3">
        <w:trPr>
          <w:trHeight w:val="680"/>
          <w:tblCellSpacing w:w="0" w:type="dxa"/>
          <w:jc w:val="right"/>
        </w:trPr>
        <w:tc>
          <w:tcPr>
            <w:tcW w:w="9510" w:type="dxa"/>
            <w:gridSpan w:val="2"/>
            <w:tcBorders>
              <w:top w:val="outset" w:sz="6" w:space="0" w:color="000000"/>
              <w:left w:val="outset" w:sz="6" w:space="0" w:color="000000"/>
              <w:bottom w:val="outset" w:sz="6" w:space="0" w:color="000000"/>
              <w:right w:val="outset" w:sz="6" w:space="0" w:color="000000"/>
            </w:tcBorders>
            <w:hideMark/>
          </w:tcPr>
          <w:p w:rsidR="002B1DF3" w:rsidRPr="005E479F" w:rsidRDefault="002B1DF3" w:rsidP="005E479F">
            <w:pPr>
              <w:pStyle w:val="western"/>
              <w:spacing w:after="0"/>
            </w:pPr>
            <w:r w:rsidRPr="005E479F">
              <w:rPr>
                <w:b/>
                <w:bCs/>
              </w:rPr>
              <w:t>Nome</w:t>
            </w:r>
            <w:r w:rsidRPr="005E479F">
              <w:t>:</w:t>
            </w:r>
          </w:p>
        </w:tc>
      </w:tr>
      <w:tr w:rsidR="002B1DF3" w:rsidRPr="005E479F" w:rsidTr="002B1DF3">
        <w:trPr>
          <w:gridAfter w:val="1"/>
          <w:wAfter w:w="12" w:type="dxa"/>
          <w:trHeight w:val="394"/>
          <w:tblCellSpacing w:w="0" w:type="dxa"/>
          <w:jc w:val="right"/>
        </w:trPr>
        <w:tc>
          <w:tcPr>
            <w:tcW w:w="9498" w:type="dxa"/>
            <w:tcBorders>
              <w:top w:val="outset" w:sz="6" w:space="0" w:color="000000"/>
              <w:left w:val="outset" w:sz="6" w:space="0" w:color="000000"/>
              <w:bottom w:val="outset" w:sz="6" w:space="0" w:color="000000"/>
              <w:right w:val="outset" w:sz="6" w:space="0" w:color="000000"/>
            </w:tcBorders>
            <w:hideMark/>
          </w:tcPr>
          <w:p w:rsidR="002B1DF3" w:rsidRPr="005E479F" w:rsidRDefault="002B1DF3" w:rsidP="005E479F">
            <w:pPr>
              <w:pStyle w:val="western"/>
              <w:spacing w:after="0"/>
              <w:rPr>
                <w:b/>
                <w:bCs/>
              </w:rPr>
            </w:pPr>
            <w:r w:rsidRPr="005E479F">
              <w:rPr>
                <w:b/>
                <w:bCs/>
              </w:rPr>
              <w:t>CPF:</w:t>
            </w:r>
          </w:p>
        </w:tc>
      </w:tr>
      <w:tr w:rsidR="002B1DF3" w:rsidRPr="005E479F" w:rsidTr="002B1DF3">
        <w:trPr>
          <w:gridAfter w:val="1"/>
          <w:wAfter w:w="12" w:type="dxa"/>
          <w:tblCellSpacing w:w="0" w:type="dxa"/>
          <w:jc w:val="right"/>
        </w:trPr>
        <w:tc>
          <w:tcPr>
            <w:tcW w:w="9498" w:type="dxa"/>
            <w:tcBorders>
              <w:top w:val="outset" w:sz="6" w:space="0" w:color="000000"/>
              <w:left w:val="outset" w:sz="6" w:space="0" w:color="000000"/>
              <w:bottom w:val="outset" w:sz="6" w:space="0" w:color="000000"/>
              <w:right w:val="outset" w:sz="6" w:space="0" w:color="000000"/>
            </w:tcBorders>
            <w:hideMark/>
          </w:tcPr>
          <w:p w:rsidR="002B1DF3" w:rsidRPr="005E479F" w:rsidRDefault="002B1DF3" w:rsidP="005E479F">
            <w:pPr>
              <w:pStyle w:val="western"/>
              <w:spacing w:after="0"/>
              <w:rPr>
                <w:b/>
              </w:rPr>
            </w:pPr>
            <w:r w:rsidRPr="005E479F">
              <w:rPr>
                <w:b/>
              </w:rPr>
              <w:t xml:space="preserve">Telefone: </w:t>
            </w:r>
          </w:p>
        </w:tc>
      </w:tr>
    </w:tbl>
    <w:p w:rsidR="00B24F60" w:rsidRPr="005E479F" w:rsidRDefault="00B24F60" w:rsidP="005E479F">
      <w:pPr>
        <w:pStyle w:val="Ttulo1"/>
        <w:rPr>
          <w:i/>
          <w:iCs/>
          <w:szCs w:val="24"/>
        </w:rPr>
      </w:pPr>
    </w:p>
    <w:p w:rsidR="00B24F60" w:rsidRPr="005E479F" w:rsidRDefault="00B24F60" w:rsidP="005E479F">
      <w:pPr>
        <w:pStyle w:val="western"/>
        <w:numPr>
          <w:ilvl w:val="0"/>
          <w:numId w:val="1"/>
        </w:numPr>
        <w:spacing w:after="0"/>
      </w:pPr>
      <w:r w:rsidRPr="005E479F">
        <w:rPr>
          <w:b/>
          <w:bCs/>
          <w:i/>
          <w:iCs/>
        </w:rPr>
        <w:t>Especialidades para credenciamento:</w:t>
      </w:r>
    </w:p>
    <w:tbl>
      <w:tblPr>
        <w:tblW w:w="9510" w:type="dxa"/>
        <w:jc w:val="right"/>
        <w:tblCellSpacing w:w="0" w:type="dxa"/>
        <w:tblInd w:w="-99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02"/>
        <w:gridCol w:w="3119"/>
        <w:gridCol w:w="2989"/>
      </w:tblGrid>
      <w:tr w:rsidR="00B24F60" w:rsidRPr="005E479F" w:rsidTr="00B24F60">
        <w:trPr>
          <w:tblCellSpacing w:w="0" w:type="dxa"/>
          <w:jc w:val="right"/>
        </w:trPr>
        <w:tc>
          <w:tcPr>
            <w:tcW w:w="3402" w:type="dxa"/>
            <w:tcBorders>
              <w:top w:val="outset" w:sz="6" w:space="0" w:color="000000"/>
              <w:left w:val="outset" w:sz="6" w:space="0" w:color="000000"/>
              <w:bottom w:val="outset" w:sz="6" w:space="0" w:color="000000"/>
              <w:right w:val="outset" w:sz="6" w:space="0" w:color="000000"/>
            </w:tcBorders>
            <w:hideMark/>
          </w:tcPr>
          <w:p w:rsidR="00B24F60" w:rsidRPr="005E479F" w:rsidRDefault="00B24F60" w:rsidP="005E479F">
            <w:pPr>
              <w:pStyle w:val="western"/>
              <w:spacing w:after="0"/>
            </w:pPr>
            <w:r w:rsidRPr="005E479F">
              <w:t>1.</w:t>
            </w:r>
          </w:p>
          <w:p w:rsidR="00B24F60" w:rsidRPr="005E479F" w:rsidRDefault="00B24F60" w:rsidP="005E479F">
            <w:pPr>
              <w:pStyle w:val="western"/>
            </w:pPr>
          </w:p>
        </w:tc>
        <w:tc>
          <w:tcPr>
            <w:tcW w:w="3119" w:type="dxa"/>
            <w:tcBorders>
              <w:top w:val="outset" w:sz="6" w:space="0" w:color="000000"/>
              <w:left w:val="outset" w:sz="6" w:space="0" w:color="000000"/>
              <w:bottom w:val="outset" w:sz="6" w:space="0" w:color="000000"/>
              <w:right w:val="outset" w:sz="6" w:space="0" w:color="000000"/>
            </w:tcBorders>
            <w:hideMark/>
          </w:tcPr>
          <w:p w:rsidR="00B24F60" w:rsidRPr="005E479F" w:rsidRDefault="00B24F60" w:rsidP="005E479F">
            <w:pPr>
              <w:pStyle w:val="western"/>
            </w:pPr>
            <w:r w:rsidRPr="005E479F">
              <w:t>2.</w:t>
            </w:r>
          </w:p>
        </w:tc>
        <w:tc>
          <w:tcPr>
            <w:tcW w:w="2989" w:type="dxa"/>
            <w:tcBorders>
              <w:top w:val="outset" w:sz="6" w:space="0" w:color="000000"/>
              <w:left w:val="outset" w:sz="6" w:space="0" w:color="000000"/>
              <w:bottom w:val="outset" w:sz="6" w:space="0" w:color="000000"/>
              <w:right w:val="outset" w:sz="6" w:space="0" w:color="000000"/>
            </w:tcBorders>
            <w:hideMark/>
          </w:tcPr>
          <w:p w:rsidR="00B24F60" w:rsidRPr="005E479F" w:rsidRDefault="00B24F60" w:rsidP="005E479F">
            <w:pPr>
              <w:pStyle w:val="western"/>
            </w:pPr>
            <w:r w:rsidRPr="005E479F">
              <w:t>3.</w:t>
            </w:r>
          </w:p>
        </w:tc>
      </w:tr>
      <w:tr w:rsidR="00B24F60" w:rsidRPr="005E479F" w:rsidTr="00B24F60">
        <w:trPr>
          <w:tblCellSpacing w:w="0" w:type="dxa"/>
          <w:jc w:val="right"/>
        </w:trPr>
        <w:tc>
          <w:tcPr>
            <w:tcW w:w="3402" w:type="dxa"/>
            <w:tcBorders>
              <w:top w:val="outset" w:sz="6" w:space="0" w:color="000000"/>
              <w:left w:val="outset" w:sz="6" w:space="0" w:color="000000"/>
              <w:bottom w:val="outset" w:sz="6" w:space="0" w:color="000000"/>
              <w:right w:val="outset" w:sz="6" w:space="0" w:color="000000"/>
            </w:tcBorders>
            <w:hideMark/>
          </w:tcPr>
          <w:p w:rsidR="00B24F60" w:rsidRPr="005E479F" w:rsidRDefault="00B24F60" w:rsidP="005E479F">
            <w:pPr>
              <w:pStyle w:val="western"/>
              <w:spacing w:after="0"/>
            </w:pPr>
            <w:r w:rsidRPr="005E479F">
              <w:t>4.</w:t>
            </w:r>
          </w:p>
          <w:p w:rsidR="00B24F60" w:rsidRPr="005E479F" w:rsidRDefault="00B24F60" w:rsidP="005E479F">
            <w:pPr>
              <w:pStyle w:val="western"/>
            </w:pPr>
          </w:p>
        </w:tc>
        <w:tc>
          <w:tcPr>
            <w:tcW w:w="3119" w:type="dxa"/>
            <w:tcBorders>
              <w:top w:val="outset" w:sz="6" w:space="0" w:color="000000"/>
              <w:left w:val="outset" w:sz="6" w:space="0" w:color="000000"/>
              <w:bottom w:val="outset" w:sz="6" w:space="0" w:color="000000"/>
              <w:right w:val="outset" w:sz="6" w:space="0" w:color="000000"/>
            </w:tcBorders>
            <w:hideMark/>
          </w:tcPr>
          <w:p w:rsidR="00B24F60" w:rsidRPr="005E479F" w:rsidRDefault="00B24F60" w:rsidP="005E479F">
            <w:pPr>
              <w:pStyle w:val="western"/>
            </w:pPr>
            <w:r w:rsidRPr="005E479F">
              <w:t>5.</w:t>
            </w:r>
          </w:p>
        </w:tc>
        <w:tc>
          <w:tcPr>
            <w:tcW w:w="2989" w:type="dxa"/>
            <w:tcBorders>
              <w:top w:val="outset" w:sz="6" w:space="0" w:color="000000"/>
              <w:left w:val="outset" w:sz="6" w:space="0" w:color="000000"/>
              <w:bottom w:val="outset" w:sz="6" w:space="0" w:color="000000"/>
              <w:right w:val="outset" w:sz="6" w:space="0" w:color="000000"/>
            </w:tcBorders>
            <w:hideMark/>
          </w:tcPr>
          <w:p w:rsidR="00B24F60" w:rsidRPr="005E479F" w:rsidRDefault="00B24F60" w:rsidP="005E479F">
            <w:pPr>
              <w:pStyle w:val="western"/>
            </w:pPr>
            <w:r w:rsidRPr="005E479F">
              <w:t>6.</w:t>
            </w:r>
          </w:p>
        </w:tc>
      </w:tr>
    </w:tbl>
    <w:p w:rsidR="00B24F60" w:rsidRPr="005E479F" w:rsidRDefault="00B24F60" w:rsidP="005E479F">
      <w:pPr>
        <w:pStyle w:val="Ttulo1"/>
        <w:rPr>
          <w:i/>
          <w:iCs/>
          <w:szCs w:val="24"/>
        </w:rPr>
      </w:pPr>
    </w:p>
    <w:p w:rsidR="002B1DF3" w:rsidRPr="005E479F" w:rsidRDefault="002B1DF3" w:rsidP="005E479F">
      <w:pPr>
        <w:pStyle w:val="Ttulo1"/>
        <w:rPr>
          <w:i/>
          <w:iCs/>
          <w:szCs w:val="24"/>
        </w:rPr>
      </w:pPr>
      <w:r w:rsidRPr="005E479F">
        <w:rPr>
          <w:i/>
          <w:iCs/>
          <w:szCs w:val="24"/>
        </w:rPr>
        <w:t xml:space="preserve">Local de Atendimento </w:t>
      </w:r>
    </w:p>
    <w:tbl>
      <w:tblPr>
        <w:tblW w:w="9510" w:type="dxa"/>
        <w:jc w:val="right"/>
        <w:tblCellSpacing w:w="0" w:type="dxa"/>
        <w:tblInd w:w="-99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675"/>
        <w:gridCol w:w="1114"/>
        <w:gridCol w:w="677"/>
        <w:gridCol w:w="512"/>
        <w:gridCol w:w="1611"/>
        <w:gridCol w:w="215"/>
        <w:gridCol w:w="2706"/>
      </w:tblGrid>
      <w:tr w:rsidR="002B1DF3" w:rsidRPr="005E479F" w:rsidTr="004760BB">
        <w:trPr>
          <w:tblCellSpacing w:w="0" w:type="dxa"/>
          <w:jc w:val="right"/>
        </w:trPr>
        <w:tc>
          <w:tcPr>
            <w:tcW w:w="9510" w:type="dxa"/>
            <w:gridSpan w:val="7"/>
            <w:tcBorders>
              <w:top w:val="outset" w:sz="6" w:space="0" w:color="000000"/>
              <w:left w:val="outset" w:sz="6" w:space="0" w:color="000000"/>
              <w:bottom w:val="outset" w:sz="6" w:space="0" w:color="000000"/>
              <w:right w:val="outset" w:sz="6" w:space="0" w:color="000000"/>
            </w:tcBorders>
            <w:hideMark/>
          </w:tcPr>
          <w:p w:rsidR="002B1DF3" w:rsidRPr="005E479F" w:rsidRDefault="002B1DF3" w:rsidP="005E479F">
            <w:pPr>
              <w:pStyle w:val="western"/>
              <w:spacing w:after="0"/>
              <w:rPr>
                <w:b/>
                <w:bCs/>
              </w:rPr>
            </w:pPr>
            <w:r w:rsidRPr="005E479F">
              <w:rPr>
                <w:b/>
                <w:bCs/>
                <w:iCs/>
              </w:rPr>
              <w:t>Endereço Comercial:</w:t>
            </w:r>
            <w:r w:rsidRPr="005E479F">
              <w:rPr>
                <w:b/>
                <w:bCs/>
                <w:i/>
                <w:iCs/>
              </w:rPr>
              <w:t xml:space="preserve"> </w:t>
            </w:r>
          </w:p>
          <w:p w:rsidR="002B1DF3" w:rsidRPr="005E479F" w:rsidRDefault="002B1DF3" w:rsidP="005E479F">
            <w:pPr>
              <w:pStyle w:val="western"/>
              <w:spacing w:after="0"/>
            </w:pPr>
          </w:p>
          <w:p w:rsidR="002B1DF3" w:rsidRPr="005E479F" w:rsidRDefault="002B1DF3" w:rsidP="005E479F">
            <w:pPr>
              <w:pStyle w:val="western"/>
            </w:pPr>
          </w:p>
        </w:tc>
      </w:tr>
      <w:tr w:rsidR="002B1DF3" w:rsidRPr="005E479F" w:rsidTr="004760BB">
        <w:trPr>
          <w:tblCellSpacing w:w="0" w:type="dxa"/>
          <w:jc w:val="right"/>
        </w:trPr>
        <w:tc>
          <w:tcPr>
            <w:tcW w:w="2675" w:type="dxa"/>
            <w:tcBorders>
              <w:top w:val="outset" w:sz="6" w:space="0" w:color="000000"/>
              <w:left w:val="outset" w:sz="6" w:space="0" w:color="000000"/>
              <w:bottom w:val="outset" w:sz="6" w:space="0" w:color="000000"/>
              <w:right w:val="outset" w:sz="6" w:space="0" w:color="000000"/>
            </w:tcBorders>
            <w:hideMark/>
          </w:tcPr>
          <w:p w:rsidR="002B1DF3" w:rsidRPr="005E479F" w:rsidRDefault="002B1DF3" w:rsidP="005E479F">
            <w:pPr>
              <w:pStyle w:val="western"/>
            </w:pPr>
            <w:r w:rsidRPr="005E479F">
              <w:rPr>
                <w:b/>
                <w:bCs/>
              </w:rPr>
              <w:t>Bairro:</w:t>
            </w:r>
          </w:p>
        </w:tc>
        <w:tc>
          <w:tcPr>
            <w:tcW w:w="1791" w:type="dxa"/>
            <w:gridSpan w:val="2"/>
            <w:tcBorders>
              <w:top w:val="outset" w:sz="6" w:space="0" w:color="000000"/>
              <w:left w:val="outset" w:sz="6" w:space="0" w:color="000000"/>
              <w:bottom w:val="outset" w:sz="6" w:space="0" w:color="000000"/>
              <w:right w:val="outset" w:sz="6" w:space="0" w:color="000000"/>
            </w:tcBorders>
            <w:hideMark/>
          </w:tcPr>
          <w:p w:rsidR="002B1DF3" w:rsidRPr="005E479F" w:rsidRDefault="002B1DF3" w:rsidP="005E479F">
            <w:pPr>
              <w:pStyle w:val="western"/>
            </w:pPr>
            <w:r w:rsidRPr="005E479F">
              <w:rPr>
                <w:b/>
                <w:bCs/>
              </w:rPr>
              <w:t>Cidade:</w:t>
            </w:r>
          </w:p>
        </w:tc>
        <w:tc>
          <w:tcPr>
            <w:tcW w:w="512" w:type="dxa"/>
            <w:tcBorders>
              <w:top w:val="outset" w:sz="6" w:space="0" w:color="000000"/>
              <w:left w:val="outset" w:sz="6" w:space="0" w:color="000000"/>
              <w:bottom w:val="outset" w:sz="6" w:space="0" w:color="000000"/>
              <w:right w:val="outset" w:sz="6" w:space="0" w:color="000000"/>
            </w:tcBorders>
            <w:hideMark/>
          </w:tcPr>
          <w:p w:rsidR="002B1DF3" w:rsidRPr="005E479F" w:rsidRDefault="002B1DF3" w:rsidP="005E479F">
            <w:pPr>
              <w:pStyle w:val="western"/>
            </w:pPr>
            <w:r w:rsidRPr="005E479F">
              <w:rPr>
                <w:b/>
                <w:bCs/>
              </w:rPr>
              <w:t>UF:</w:t>
            </w:r>
          </w:p>
        </w:tc>
        <w:tc>
          <w:tcPr>
            <w:tcW w:w="1611" w:type="dxa"/>
            <w:tcBorders>
              <w:top w:val="outset" w:sz="6" w:space="0" w:color="000000"/>
              <w:left w:val="outset" w:sz="6" w:space="0" w:color="000000"/>
              <w:bottom w:val="outset" w:sz="6" w:space="0" w:color="000000"/>
              <w:right w:val="outset" w:sz="6" w:space="0" w:color="000000"/>
            </w:tcBorders>
            <w:hideMark/>
          </w:tcPr>
          <w:p w:rsidR="002B1DF3" w:rsidRPr="005E479F" w:rsidRDefault="002B1DF3" w:rsidP="005E479F">
            <w:pPr>
              <w:pStyle w:val="western"/>
            </w:pPr>
            <w:r w:rsidRPr="005E479F">
              <w:rPr>
                <w:b/>
                <w:bCs/>
              </w:rPr>
              <w:t>CEP:</w:t>
            </w:r>
          </w:p>
        </w:tc>
        <w:tc>
          <w:tcPr>
            <w:tcW w:w="2921" w:type="dxa"/>
            <w:gridSpan w:val="2"/>
            <w:tcBorders>
              <w:top w:val="outset" w:sz="6" w:space="0" w:color="000000"/>
              <w:left w:val="outset" w:sz="6" w:space="0" w:color="000000"/>
              <w:bottom w:val="outset" w:sz="6" w:space="0" w:color="000000"/>
              <w:right w:val="outset" w:sz="6" w:space="0" w:color="000000"/>
            </w:tcBorders>
            <w:hideMark/>
          </w:tcPr>
          <w:p w:rsidR="002B1DF3" w:rsidRPr="005E479F" w:rsidRDefault="002B1DF3" w:rsidP="005E479F">
            <w:pPr>
              <w:pStyle w:val="western"/>
              <w:spacing w:after="0"/>
            </w:pPr>
            <w:r w:rsidRPr="005E479F">
              <w:rPr>
                <w:b/>
                <w:bCs/>
              </w:rPr>
              <w:t>Tel........:(  )</w:t>
            </w:r>
          </w:p>
          <w:p w:rsidR="002B1DF3" w:rsidRPr="005E479F" w:rsidRDefault="002B1DF3" w:rsidP="005E479F">
            <w:pPr>
              <w:pStyle w:val="western"/>
              <w:spacing w:after="0"/>
            </w:pPr>
            <w:r w:rsidRPr="005E479F">
              <w:rPr>
                <w:b/>
                <w:bCs/>
              </w:rPr>
              <w:t>Celular:(  )</w:t>
            </w:r>
          </w:p>
          <w:p w:rsidR="002B1DF3" w:rsidRPr="005E479F" w:rsidRDefault="002B1DF3" w:rsidP="005E479F">
            <w:pPr>
              <w:pStyle w:val="western"/>
            </w:pPr>
            <w:r w:rsidRPr="005E479F">
              <w:rPr>
                <w:b/>
                <w:bCs/>
              </w:rPr>
              <w:t>Fax......: (  )</w:t>
            </w:r>
          </w:p>
        </w:tc>
      </w:tr>
      <w:tr w:rsidR="002B1DF3" w:rsidRPr="005E479F" w:rsidTr="004760BB">
        <w:trPr>
          <w:tblCellSpacing w:w="0" w:type="dxa"/>
          <w:jc w:val="right"/>
        </w:trPr>
        <w:tc>
          <w:tcPr>
            <w:tcW w:w="9510" w:type="dxa"/>
            <w:gridSpan w:val="7"/>
            <w:tcBorders>
              <w:top w:val="outset" w:sz="6" w:space="0" w:color="000000"/>
              <w:left w:val="outset" w:sz="6" w:space="0" w:color="000000"/>
              <w:bottom w:val="outset" w:sz="6" w:space="0" w:color="000000"/>
              <w:right w:val="outset" w:sz="6" w:space="0" w:color="000000"/>
            </w:tcBorders>
            <w:hideMark/>
          </w:tcPr>
          <w:p w:rsidR="002B1DF3" w:rsidRPr="005E479F" w:rsidRDefault="002B1DF3" w:rsidP="005E479F">
            <w:pPr>
              <w:pStyle w:val="western"/>
              <w:spacing w:after="0"/>
            </w:pPr>
            <w:r w:rsidRPr="005E479F">
              <w:rPr>
                <w:b/>
                <w:bCs/>
              </w:rPr>
              <w:t>E-mail: </w:t>
            </w:r>
          </w:p>
          <w:p w:rsidR="002B1DF3" w:rsidRPr="005E479F" w:rsidRDefault="002B1DF3" w:rsidP="005E479F">
            <w:pPr>
              <w:pStyle w:val="western"/>
            </w:pPr>
          </w:p>
        </w:tc>
      </w:tr>
      <w:tr w:rsidR="002B1DF3" w:rsidRPr="005E479F" w:rsidTr="004760BB">
        <w:trPr>
          <w:tblCellSpacing w:w="0" w:type="dxa"/>
          <w:jc w:val="right"/>
        </w:trPr>
        <w:tc>
          <w:tcPr>
            <w:tcW w:w="6804" w:type="dxa"/>
            <w:gridSpan w:val="6"/>
            <w:tcBorders>
              <w:top w:val="outset" w:sz="6" w:space="0" w:color="000000"/>
              <w:left w:val="outset" w:sz="6" w:space="0" w:color="000000"/>
              <w:bottom w:val="outset" w:sz="6" w:space="0" w:color="000000"/>
              <w:right w:val="outset" w:sz="6" w:space="0" w:color="000000"/>
            </w:tcBorders>
            <w:hideMark/>
          </w:tcPr>
          <w:p w:rsidR="002B1DF3" w:rsidRPr="005E479F" w:rsidRDefault="002B1DF3" w:rsidP="005E479F">
            <w:pPr>
              <w:pStyle w:val="western"/>
              <w:spacing w:after="0"/>
            </w:pPr>
            <w:r w:rsidRPr="005E479F">
              <w:t> </w:t>
            </w:r>
            <w:r w:rsidRPr="005E479F">
              <w:rPr>
                <w:b/>
                <w:bCs/>
              </w:rPr>
              <w:t>Nome da Secretária:</w:t>
            </w:r>
          </w:p>
          <w:p w:rsidR="002B1DF3" w:rsidRPr="005E479F" w:rsidRDefault="002B1DF3" w:rsidP="005E479F">
            <w:pPr>
              <w:pStyle w:val="western"/>
            </w:pPr>
          </w:p>
        </w:tc>
        <w:tc>
          <w:tcPr>
            <w:tcW w:w="2706" w:type="dxa"/>
            <w:tcBorders>
              <w:top w:val="outset" w:sz="6" w:space="0" w:color="000000"/>
              <w:left w:val="outset" w:sz="6" w:space="0" w:color="000000"/>
              <w:bottom w:val="outset" w:sz="6" w:space="0" w:color="000000"/>
              <w:right w:val="outset" w:sz="6" w:space="0" w:color="000000"/>
            </w:tcBorders>
            <w:hideMark/>
          </w:tcPr>
          <w:p w:rsidR="002B1DF3" w:rsidRPr="005E479F" w:rsidRDefault="002B1DF3" w:rsidP="005E479F">
            <w:pPr>
              <w:pStyle w:val="western"/>
            </w:pPr>
            <w:r w:rsidRPr="005E479F">
              <w:rPr>
                <w:b/>
                <w:bCs/>
              </w:rPr>
              <w:lastRenderedPageBreak/>
              <w:t>Telefone – Atendimento:</w:t>
            </w:r>
          </w:p>
        </w:tc>
      </w:tr>
      <w:tr w:rsidR="002B1DF3" w:rsidRPr="005E479F" w:rsidTr="004760BB">
        <w:trPr>
          <w:tblCellSpacing w:w="0" w:type="dxa"/>
          <w:jc w:val="right"/>
        </w:trPr>
        <w:tc>
          <w:tcPr>
            <w:tcW w:w="3789" w:type="dxa"/>
            <w:gridSpan w:val="2"/>
            <w:tcBorders>
              <w:top w:val="outset" w:sz="6" w:space="0" w:color="000000"/>
              <w:left w:val="outset" w:sz="6" w:space="0" w:color="000000"/>
              <w:bottom w:val="outset" w:sz="6" w:space="0" w:color="000000"/>
              <w:right w:val="outset" w:sz="6" w:space="0" w:color="000000"/>
            </w:tcBorders>
            <w:hideMark/>
          </w:tcPr>
          <w:p w:rsidR="002B1DF3" w:rsidRPr="005E479F" w:rsidRDefault="002B1DF3" w:rsidP="005E479F">
            <w:pPr>
              <w:pStyle w:val="western"/>
              <w:spacing w:after="0"/>
              <w:rPr>
                <w:b/>
              </w:rPr>
            </w:pPr>
            <w:r w:rsidRPr="005E479F">
              <w:rPr>
                <w:b/>
              </w:rPr>
              <w:lastRenderedPageBreak/>
              <w:t>Banco:</w:t>
            </w:r>
          </w:p>
          <w:p w:rsidR="002B1DF3" w:rsidRPr="005E479F" w:rsidRDefault="002B1DF3" w:rsidP="005E479F">
            <w:pPr>
              <w:pStyle w:val="western"/>
              <w:spacing w:after="0"/>
              <w:rPr>
                <w:b/>
              </w:rPr>
            </w:pPr>
          </w:p>
        </w:tc>
        <w:tc>
          <w:tcPr>
            <w:tcW w:w="3015" w:type="dxa"/>
            <w:gridSpan w:val="4"/>
            <w:tcBorders>
              <w:top w:val="outset" w:sz="6" w:space="0" w:color="000000"/>
              <w:left w:val="outset" w:sz="6" w:space="0" w:color="000000"/>
              <w:bottom w:val="outset" w:sz="6" w:space="0" w:color="000000"/>
              <w:right w:val="outset" w:sz="6" w:space="0" w:color="000000"/>
            </w:tcBorders>
            <w:hideMark/>
          </w:tcPr>
          <w:p w:rsidR="002B1DF3" w:rsidRPr="005E479F" w:rsidRDefault="002B1DF3" w:rsidP="005E479F">
            <w:pPr>
              <w:pStyle w:val="western"/>
              <w:rPr>
                <w:b/>
              </w:rPr>
            </w:pPr>
            <w:r w:rsidRPr="005E479F">
              <w:rPr>
                <w:b/>
              </w:rPr>
              <w:t>Agência:</w:t>
            </w:r>
          </w:p>
        </w:tc>
        <w:tc>
          <w:tcPr>
            <w:tcW w:w="2706" w:type="dxa"/>
            <w:tcBorders>
              <w:top w:val="outset" w:sz="6" w:space="0" w:color="000000"/>
              <w:left w:val="outset" w:sz="6" w:space="0" w:color="000000"/>
              <w:bottom w:val="outset" w:sz="6" w:space="0" w:color="000000"/>
              <w:right w:val="outset" w:sz="6" w:space="0" w:color="000000"/>
            </w:tcBorders>
            <w:hideMark/>
          </w:tcPr>
          <w:p w:rsidR="002B1DF3" w:rsidRPr="005E479F" w:rsidRDefault="002B1DF3" w:rsidP="005E479F">
            <w:pPr>
              <w:pStyle w:val="western"/>
              <w:rPr>
                <w:b/>
              </w:rPr>
            </w:pPr>
            <w:r w:rsidRPr="005E479F">
              <w:rPr>
                <w:b/>
              </w:rPr>
              <w:t>Conta Corrente:</w:t>
            </w:r>
          </w:p>
        </w:tc>
      </w:tr>
    </w:tbl>
    <w:p w:rsidR="002B1DF3" w:rsidRPr="005E479F" w:rsidRDefault="002B1DF3" w:rsidP="005E479F">
      <w:pPr>
        <w:pStyle w:val="PargrafodaLista"/>
        <w:widowControl/>
        <w:tabs>
          <w:tab w:val="left" w:pos="0"/>
        </w:tabs>
        <w:spacing w:before="120" w:after="120" w:line="360" w:lineRule="auto"/>
        <w:ind w:left="0"/>
        <w:contextualSpacing/>
        <w:jc w:val="both"/>
      </w:pPr>
      <w:r w:rsidRPr="005E479F">
        <w:t>Declaro que cumpro e ac</w:t>
      </w:r>
      <w:r w:rsidR="00B24F60" w:rsidRPr="005E479F">
        <w:t xml:space="preserve">ato as normas estabelecidas no </w:t>
      </w:r>
      <w:r w:rsidR="008A1406">
        <w:t xml:space="preserve">Edital Administrativo nº </w:t>
      </w:r>
      <w:r w:rsidR="00A17547">
        <w:t>003/2018</w:t>
      </w:r>
      <w:r w:rsidR="008A1406">
        <w:t xml:space="preserve"> e</w:t>
      </w:r>
      <w:r w:rsidRPr="005E479F">
        <w:t xml:space="preserve"> que estou plenamente ciente do teor e da extensão deste documento, que me responsabilizo em atualizar as informações e os documentos necessários a prestação dos serviços, bem como que cumpro os requisitos de habilitação, conforme documentos apresentados em anexo. </w:t>
      </w:r>
    </w:p>
    <w:p w:rsidR="002B1DF3" w:rsidRPr="005E479F" w:rsidRDefault="002B1DF3" w:rsidP="005E479F">
      <w:pPr>
        <w:pStyle w:val="PargrafodaLista"/>
        <w:widowControl/>
        <w:tabs>
          <w:tab w:val="left" w:pos="0"/>
        </w:tabs>
        <w:spacing w:before="120" w:after="120" w:line="360" w:lineRule="auto"/>
        <w:ind w:left="0"/>
        <w:contextualSpacing/>
        <w:jc w:val="both"/>
      </w:pPr>
      <w:r w:rsidRPr="005E479F">
        <w:t xml:space="preserve">Nestes termos, requer deferimento. </w:t>
      </w:r>
    </w:p>
    <w:p w:rsidR="002B1DF3" w:rsidRPr="005E479F" w:rsidRDefault="002B1DF3" w:rsidP="005E479F">
      <w:pPr>
        <w:pStyle w:val="PargrafodaLista"/>
        <w:widowControl/>
        <w:tabs>
          <w:tab w:val="left" w:pos="0"/>
        </w:tabs>
        <w:spacing w:before="120" w:after="120" w:line="360" w:lineRule="auto"/>
        <w:ind w:left="0"/>
        <w:contextualSpacing/>
        <w:jc w:val="both"/>
      </w:pPr>
    </w:p>
    <w:p w:rsidR="002B1DF3" w:rsidRPr="005E479F" w:rsidRDefault="002B1DF3" w:rsidP="005E479F">
      <w:pPr>
        <w:pStyle w:val="PargrafodaLista"/>
        <w:widowControl/>
        <w:tabs>
          <w:tab w:val="left" w:pos="0"/>
        </w:tabs>
        <w:spacing w:before="120" w:after="120" w:line="360" w:lineRule="auto"/>
        <w:ind w:left="0"/>
        <w:contextualSpacing/>
        <w:jc w:val="right"/>
      </w:pPr>
      <w:r w:rsidRPr="005E479F">
        <w:t>Londrina, .......de ................... de ...........</w:t>
      </w:r>
    </w:p>
    <w:p w:rsidR="002B1DF3" w:rsidRPr="005E479F" w:rsidRDefault="002B1DF3" w:rsidP="005E479F">
      <w:pPr>
        <w:pStyle w:val="PargrafodaLista"/>
        <w:widowControl/>
        <w:tabs>
          <w:tab w:val="left" w:pos="0"/>
        </w:tabs>
        <w:spacing w:before="120" w:after="120" w:line="360" w:lineRule="auto"/>
        <w:ind w:left="0"/>
        <w:contextualSpacing/>
        <w:jc w:val="both"/>
      </w:pPr>
    </w:p>
    <w:p w:rsidR="002B1DF3" w:rsidRPr="005E479F" w:rsidRDefault="002B1DF3" w:rsidP="005E479F">
      <w:pPr>
        <w:pStyle w:val="PargrafodaLista"/>
        <w:widowControl/>
        <w:tabs>
          <w:tab w:val="left" w:pos="0"/>
        </w:tabs>
        <w:spacing w:before="120" w:after="120" w:line="360" w:lineRule="auto"/>
        <w:ind w:left="0"/>
        <w:contextualSpacing/>
        <w:jc w:val="both"/>
      </w:pPr>
    </w:p>
    <w:p w:rsidR="002B1DF3" w:rsidRPr="005E479F" w:rsidRDefault="002B1DF3" w:rsidP="005E479F">
      <w:pPr>
        <w:pStyle w:val="PargrafodaLista"/>
        <w:widowControl/>
        <w:tabs>
          <w:tab w:val="left" w:pos="0"/>
        </w:tabs>
        <w:spacing w:before="120" w:after="120" w:line="360" w:lineRule="auto"/>
        <w:ind w:left="0"/>
        <w:contextualSpacing/>
        <w:jc w:val="both"/>
      </w:pPr>
    </w:p>
    <w:p w:rsidR="002B1DF3" w:rsidRPr="005E479F" w:rsidRDefault="002B1DF3" w:rsidP="005E479F">
      <w:pPr>
        <w:pStyle w:val="PargrafodaLista"/>
        <w:widowControl/>
        <w:tabs>
          <w:tab w:val="left" w:pos="0"/>
        </w:tabs>
        <w:spacing w:before="120" w:after="120" w:line="360" w:lineRule="auto"/>
        <w:ind w:left="0"/>
        <w:contextualSpacing/>
        <w:jc w:val="center"/>
      </w:pPr>
      <w:r w:rsidRPr="005E479F">
        <w:t>____________________________________________</w:t>
      </w:r>
    </w:p>
    <w:p w:rsidR="002B1DF3" w:rsidRPr="005E479F" w:rsidRDefault="002B1DF3" w:rsidP="005E479F">
      <w:pPr>
        <w:pStyle w:val="PargrafodaLista"/>
        <w:widowControl/>
        <w:tabs>
          <w:tab w:val="left" w:pos="0"/>
        </w:tabs>
        <w:spacing w:before="120" w:after="120" w:line="360" w:lineRule="auto"/>
        <w:ind w:left="0"/>
        <w:contextualSpacing/>
        <w:jc w:val="center"/>
      </w:pPr>
      <w:r w:rsidRPr="005E479F">
        <w:t>Assinatura e indicação do nome do(s) Representante(s) Legal(is) da PJ</w:t>
      </w:r>
    </w:p>
    <w:p w:rsidR="006C4EA8" w:rsidRPr="005E479F" w:rsidRDefault="006C4EA8" w:rsidP="005E479F">
      <w:pPr>
        <w:widowControl/>
        <w:suppressAutoHyphens w:val="0"/>
        <w:rPr>
          <w:rFonts w:ascii="Times New Roman" w:hAnsi="Times New Roman"/>
          <w:b/>
          <w:szCs w:val="24"/>
        </w:rPr>
      </w:pPr>
      <w:r w:rsidRPr="005E479F">
        <w:rPr>
          <w:rFonts w:ascii="Times New Roman" w:hAnsi="Times New Roman"/>
          <w:b/>
          <w:szCs w:val="24"/>
        </w:rPr>
        <w:br w:type="page"/>
      </w:r>
    </w:p>
    <w:p w:rsidR="00DC72CE" w:rsidRPr="005E479F" w:rsidRDefault="00DC72CE" w:rsidP="005E479F">
      <w:pPr>
        <w:widowControl/>
        <w:suppressAutoHyphens w:val="0"/>
        <w:jc w:val="center"/>
        <w:rPr>
          <w:rFonts w:ascii="Times New Roman" w:hAnsi="Times New Roman"/>
          <w:b/>
          <w:szCs w:val="24"/>
        </w:rPr>
      </w:pPr>
      <w:r w:rsidRPr="005E479F">
        <w:rPr>
          <w:rFonts w:ascii="Times New Roman" w:hAnsi="Times New Roman"/>
          <w:b/>
          <w:szCs w:val="24"/>
        </w:rPr>
        <w:lastRenderedPageBreak/>
        <w:t>ANEXO IV</w:t>
      </w:r>
    </w:p>
    <w:p w:rsidR="00B24F60" w:rsidRPr="005E479F" w:rsidRDefault="00B24F60" w:rsidP="005E479F">
      <w:pPr>
        <w:pStyle w:val="western"/>
        <w:jc w:val="center"/>
        <w:rPr>
          <w:b/>
          <w:bCs/>
        </w:rPr>
      </w:pPr>
    </w:p>
    <w:p w:rsidR="00B24F60" w:rsidRPr="005E479F" w:rsidRDefault="00B24F60" w:rsidP="005E479F">
      <w:pPr>
        <w:pStyle w:val="western"/>
        <w:jc w:val="center"/>
        <w:rPr>
          <w:b/>
          <w:bCs/>
        </w:rPr>
      </w:pPr>
      <w:r w:rsidRPr="005E479F">
        <w:rPr>
          <w:b/>
          <w:bCs/>
        </w:rPr>
        <w:t>DECLARAÇÃO</w:t>
      </w:r>
    </w:p>
    <w:p w:rsidR="00B24F60" w:rsidRPr="005E479F" w:rsidRDefault="00B24F60" w:rsidP="005E479F">
      <w:pPr>
        <w:pStyle w:val="western"/>
        <w:spacing w:after="0"/>
        <w:jc w:val="right"/>
        <w:rPr>
          <w:b/>
          <w:bCs/>
          <w:color w:val="000000"/>
        </w:rPr>
      </w:pPr>
    </w:p>
    <w:p w:rsidR="00B24F60" w:rsidRPr="005E479F" w:rsidRDefault="00B24F60" w:rsidP="005E479F">
      <w:pPr>
        <w:pStyle w:val="western"/>
        <w:spacing w:after="0"/>
        <w:jc w:val="right"/>
        <w:rPr>
          <w:b/>
          <w:bCs/>
          <w:color w:val="000000"/>
        </w:rPr>
      </w:pPr>
    </w:p>
    <w:p w:rsidR="00B24F60" w:rsidRPr="005E479F" w:rsidRDefault="00B24F60" w:rsidP="005E479F">
      <w:pPr>
        <w:pStyle w:val="western"/>
        <w:spacing w:after="0"/>
        <w:jc w:val="right"/>
        <w:rPr>
          <w:b/>
        </w:rPr>
      </w:pPr>
      <w:r w:rsidRPr="005E479F">
        <w:rPr>
          <w:b/>
          <w:bCs/>
          <w:color w:val="000000"/>
        </w:rPr>
        <w:t>Ref.:</w:t>
      </w:r>
      <w:r w:rsidRPr="005E479F">
        <w:rPr>
          <w:b/>
          <w:color w:val="000000"/>
        </w:rPr>
        <w:t xml:space="preserve"> EDITAL ADMINISTRATIVO N</w:t>
      </w:r>
      <w:r w:rsidRPr="005E479F">
        <w:rPr>
          <w:b/>
          <w:bCs/>
          <w:color w:val="000000"/>
        </w:rPr>
        <w:t xml:space="preserve">º </w:t>
      </w:r>
      <w:r w:rsidR="00A17547">
        <w:rPr>
          <w:b/>
          <w:bCs/>
          <w:color w:val="000000"/>
        </w:rPr>
        <w:t>003/2018</w:t>
      </w:r>
    </w:p>
    <w:p w:rsidR="00B24F60" w:rsidRPr="005E479F" w:rsidRDefault="00B24F60" w:rsidP="005E479F">
      <w:pPr>
        <w:pStyle w:val="western"/>
        <w:jc w:val="center"/>
      </w:pPr>
    </w:p>
    <w:p w:rsidR="00B24F60" w:rsidRPr="005E479F" w:rsidRDefault="00B24F60" w:rsidP="005E479F">
      <w:pPr>
        <w:pStyle w:val="NormalWeb"/>
        <w:spacing w:after="0" w:afterAutospacing="0"/>
        <w:jc w:val="center"/>
      </w:pPr>
    </w:p>
    <w:p w:rsidR="00B24F60" w:rsidRPr="005E479F" w:rsidRDefault="00B24F60" w:rsidP="005E479F">
      <w:pPr>
        <w:pStyle w:val="NormalWeb"/>
        <w:spacing w:after="0" w:afterAutospacing="0"/>
        <w:jc w:val="both"/>
      </w:pPr>
      <w:r w:rsidRPr="005E479F">
        <w:t>O(a) Sr(a)....................................................................................., portador(a) da Carteira de Identidade RG n</w:t>
      </w:r>
      <w:r w:rsidRPr="005E479F">
        <w:rPr>
          <w:u w:val="single"/>
          <w:vertAlign w:val="superscript"/>
        </w:rPr>
        <w:t>o</w:t>
      </w:r>
      <w:r w:rsidRPr="005E479F">
        <w:t>.................................... e do CPF/MF n</w:t>
      </w:r>
      <w:r w:rsidRPr="005E479F">
        <w:rPr>
          <w:u w:val="single"/>
          <w:vertAlign w:val="superscript"/>
        </w:rPr>
        <w:t>o</w:t>
      </w:r>
      <w:r w:rsidRPr="005E479F">
        <w:t xml:space="preserve"> ..........................................., DECLARA, para fins do disposto no </w:t>
      </w:r>
      <w:hyperlink r:id="rId9" w:anchor="art27v" w:history="1">
        <w:r w:rsidRPr="005E479F">
          <w:rPr>
            <w:rStyle w:val="Hyperlink"/>
          </w:rPr>
          <w:t>inciso V do art. 27 da Lei n</w:t>
        </w:r>
      </w:hyperlink>
      <w:hyperlink r:id="rId10" w:anchor="art27v" w:history="1">
        <w:r w:rsidRPr="005E479F">
          <w:rPr>
            <w:rStyle w:val="Hyperlink"/>
            <w:vertAlign w:val="superscript"/>
          </w:rPr>
          <w:t>o</w:t>
        </w:r>
      </w:hyperlink>
      <w:hyperlink r:id="rId11" w:anchor="art27v" w:history="1">
        <w:r w:rsidRPr="005E479F">
          <w:rPr>
            <w:rStyle w:val="Hyperlink"/>
          </w:rPr>
          <w:t xml:space="preserve"> 8.666, de 21 de junho de 1993</w:t>
        </w:r>
      </w:hyperlink>
      <w:r w:rsidRPr="005E479F">
        <w:t>, acrescido pela Lei n</w:t>
      </w:r>
      <w:r w:rsidRPr="005E479F">
        <w:rPr>
          <w:u w:val="single"/>
          <w:vertAlign w:val="superscript"/>
        </w:rPr>
        <w:t>o</w:t>
      </w:r>
      <w:r w:rsidRPr="005E479F">
        <w:t xml:space="preserve"> 9.854, de 27 de outubro de 1999, que não emprega menor de dezoito anos em trabalho noturno, perigoso ou insalubre e não emprega menor de dezesseis anos.</w:t>
      </w:r>
    </w:p>
    <w:p w:rsidR="00B24F60" w:rsidRPr="005E479F" w:rsidRDefault="00B24F60" w:rsidP="005E479F">
      <w:pPr>
        <w:pStyle w:val="NormalWeb"/>
        <w:spacing w:after="0" w:afterAutospacing="0"/>
        <w:jc w:val="both"/>
      </w:pPr>
    </w:p>
    <w:p w:rsidR="00B24F60" w:rsidRPr="005E479F" w:rsidRDefault="00B24F60" w:rsidP="005E479F">
      <w:pPr>
        <w:pStyle w:val="NormalWeb"/>
        <w:spacing w:after="0" w:afterAutospacing="0"/>
        <w:jc w:val="both"/>
      </w:pPr>
      <w:r w:rsidRPr="005E479F">
        <w:rPr>
          <w:b/>
          <w:bCs/>
        </w:rPr>
        <w:t>Ressalva: emprega menor, a partir de quatorze anos, na condição de aprendiz (  ).</w:t>
      </w:r>
    </w:p>
    <w:p w:rsidR="00B24F60" w:rsidRPr="005E479F" w:rsidRDefault="00B24F60" w:rsidP="005E479F">
      <w:pPr>
        <w:pStyle w:val="NormalWeb"/>
        <w:spacing w:after="0" w:afterAutospacing="0"/>
        <w:jc w:val="both"/>
      </w:pPr>
    </w:p>
    <w:p w:rsidR="00B24F60" w:rsidRPr="005E479F" w:rsidRDefault="00B24F60" w:rsidP="005E479F">
      <w:pPr>
        <w:pStyle w:val="NormalWeb"/>
        <w:spacing w:after="0" w:afterAutospacing="0"/>
        <w:jc w:val="right"/>
      </w:pPr>
      <w:r w:rsidRPr="005E479F">
        <w:t xml:space="preserve"> Local e data</w:t>
      </w:r>
    </w:p>
    <w:p w:rsidR="00B24F60" w:rsidRPr="005E479F" w:rsidRDefault="00B24F60" w:rsidP="005E479F">
      <w:pPr>
        <w:pStyle w:val="NormalWeb"/>
        <w:spacing w:after="0" w:afterAutospacing="0"/>
        <w:jc w:val="right"/>
      </w:pPr>
    </w:p>
    <w:p w:rsidR="00B24F60" w:rsidRPr="005E479F" w:rsidRDefault="00B24F60" w:rsidP="005E479F">
      <w:pPr>
        <w:pStyle w:val="NormalWeb"/>
        <w:spacing w:after="0" w:afterAutospacing="0"/>
        <w:jc w:val="right"/>
      </w:pPr>
    </w:p>
    <w:p w:rsidR="00B24F60" w:rsidRPr="005E479F" w:rsidRDefault="00B24F60" w:rsidP="005E479F">
      <w:pPr>
        <w:pStyle w:val="NormalWeb"/>
        <w:spacing w:after="0" w:afterAutospacing="0"/>
        <w:jc w:val="center"/>
      </w:pPr>
      <w:r w:rsidRPr="005E479F">
        <w:t>............................................................</w:t>
      </w:r>
    </w:p>
    <w:p w:rsidR="00B24F60" w:rsidRPr="005E479F" w:rsidRDefault="00B24F60" w:rsidP="005E479F">
      <w:pPr>
        <w:pStyle w:val="western"/>
        <w:spacing w:after="0"/>
        <w:jc w:val="center"/>
      </w:pPr>
      <w:r w:rsidRPr="005E479F">
        <w:t>Pessoa física a ser credenciada</w:t>
      </w:r>
    </w:p>
    <w:p w:rsidR="00DC72CE" w:rsidRPr="005E479F" w:rsidRDefault="00DC72CE" w:rsidP="005E479F">
      <w:pPr>
        <w:pStyle w:val="Recuodecorpodetexto"/>
        <w:spacing w:before="100"/>
        <w:jc w:val="center"/>
        <w:rPr>
          <w:rFonts w:ascii="Times New Roman" w:hAnsi="Times New Roman"/>
          <w:b/>
          <w:szCs w:val="24"/>
          <w:lang w:val="pt-BR"/>
        </w:rPr>
      </w:pPr>
    </w:p>
    <w:p w:rsidR="00ED2366" w:rsidRPr="005E479F" w:rsidRDefault="00ED2366" w:rsidP="005E479F">
      <w:pPr>
        <w:pStyle w:val="western"/>
        <w:spacing w:after="0"/>
        <w:rPr>
          <w:b/>
          <w:bCs/>
          <w:sz w:val="27"/>
          <w:szCs w:val="27"/>
        </w:rPr>
      </w:pPr>
    </w:p>
    <w:p w:rsidR="006C4EA8" w:rsidRPr="005E479F" w:rsidRDefault="006C4EA8" w:rsidP="005E479F">
      <w:pPr>
        <w:widowControl/>
        <w:suppressAutoHyphens w:val="0"/>
        <w:rPr>
          <w:rFonts w:ascii="Times New Roman" w:hAnsi="Times New Roman"/>
          <w:b/>
          <w:szCs w:val="24"/>
        </w:rPr>
      </w:pPr>
      <w:r w:rsidRPr="005E479F">
        <w:rPr>
          <w:rFonts w:ascii="Times New Roman" w:hAnsi="Times New Roman"/>
          <w:b/>
          <w:szCs w:val="24"/>
        </w:rPr>
        <w:br w:type="page"/>
      </w:r>
    </w:p>
    <w:p w:rsidR="00ED2366" w:rsidRPr="005E479F" w:rsidRDefault="00ED2366" w:rsidP="005E479F">
      <w:pPr>
        <w:pStyle w:val="PargrafodaLista"/>
        <w:widowControl/>
        <w:tabs>
          <w:tab w:val="left" w:pos="-142"/>
        </w:tabs>
        <w:spacing w:before="120" w:after="120" w:line="360" w:lineRule="auto"/>
        <w:ind w:left="0"/>
        <w:contextualSpacing/>
        <w:jc w:val="center"/>
        <w:rPr>
          <w:rFonts w:ascii="Times New Roman" w:hAnsi="Times New Roman"/>
          <w:b/>
          <w:szCs w:val="24"/>
        </w:rPr>
      </w:pPr>
      <w:r w:rsidRPr="005E479F">
        <w:rPr>
          <w:rFonts w:ascii="Times New Roman" w:hAnsi="Times New Roman"/>
          <w:b/>
          <w:szCs w:val="24"/>
        </w:rPr>
        <w:lastRenderedPageBreak/>
        <w:t>ANEXO V</w:t>
      </w:r>
    </w:p>
    <w:p w:rsidR="00B24F60" w:rsidRPr="005E479F" w:rsidRDefault="00B24F60" w:rsidP="005E479F">
      <w:pPr>
        <w:pStyle w:val="western"/>
        <w:jc w:val="center"/>
        <w:rPr>
          <w:color w:val="000000"/>
        </w:rPr>
      </w:pPr>
    </w:p>
    <w:p w:rsidR="00ED2366" w:rsidRPr="005E479F" w:rsidRDefault="00ED2366" w:rsidP="005E479F">
      <w:pPr>
        <w:pStyle w:val="western"/>
        <w:jc w:val="center"/>
        <w:rPr>
          <w:b/>
          <w:bCs/>
        </w:rPr>
      </w:pPr>
      <w:r w:rsidRPr="005E479F">
        <w:rPr>
          <w:b/>
          <w:bCs/>
        </w:rPr>
        <w:t>DECLARAÇÃO</w:t>
      </w:r>
    </w:p>
    <w:p w:rsidR="00B24F60" w:rsidRPr="005E479F" w:rsidRDefault="00B24F60" w:rsidP="005E479F">
      <w:pPr>
        <w:pStyle w:val="western"/>
        <w:jc w:val="center"/>
        <w:rPr>
          <w:b/>
          <w:bCs/>
        </w:rPr>
      </w:pPr>
    </w:p>
    <w:p w:rsidR="00B24F60" w:rsidRPr="005E479F" w:rsidRDefault="00B24F60" w:rsidP="005E479F">
      <w:pPr>
        <w:pStyle w:val="western"/>
        <w:spacing w:after="0"/>
        <w:jc w:val="right"/>
        <w:rPr>
          <w:b/>
          <w:bCs/>
          <w:color w:val="000000"/>
        </w:rPr>
      </w:pPr>
    </w:p>
    <w:p w:rsidR="00B24F60" w:rsidRPr="005E479F" w:rsidRDefault="00B24F60" w:rsidP="005E479F">
      <w:pPr>
        <w:pStyle w:val="western"/>
        <w:spacing w:after="0"/>
        <w:jc w:val="right"/>
        <w:rPr>
          <w:b/>
        </w:rPr>
      </w:pPr>
      <w:r w:rsidRPr="005E479F">
        <w:rPr>
          <w:b/>
          <w:bCs/>
          <w:color w:val="000000"/>
        </w:rPr>
        <w:t>Ref.:</w:t>
      </w:r>
      <w:r w:rsidRPr="005E479F">
        <w:rPr>
          <w:b/>
          <w:color w:val="000000"/>
        </w:rPr>
        <w:t xml:space="preserve"> EDITAL ADMINISTRATIVO N</w:t>
      </w:r>
      <w:r w:rsidRPr="005E479F">
        <w:rPr>
          <w:b/>
          <w:bCs/>
          <w:color w:val="000000"/>
        </w:rPr>
        <w:t xml:space="preserve">º </w:t>
      </w:r>
      <w:r w:rsidR="00A17547">
        <w:rPr>
          <w:b/>
          <w:bCs/>
          <w:color w:val="000000"/>
        </w:rPr>
        <w:t>003/2018</w:t>
      </w:r>
    </w:p>
    <w:p w:rsidR="00B24F60" w:rsidRPr="005E479F" w:rsidRDefault="00B24F60" w:rsidP="005E479F">
      <w:pPr>
        <w:pStyle w:val="western"/>
        <w:jc w:val="center"/>
      </w:pPr>
    </w:p>
    <w:p w:rsidR="00ED2366" w:rsidRPr="005E479F" w:rsidRDefault="00ED2366" w:rsidP="005E479F">
      <w:pPr>
        <w:pStyle w:val="NormalWeb"/>
        <w:spacing w:after="0" w:afterAutospacing="0"/>
        <w:jc w:val="center"/>
      </w:pPr>
    </w:p>
    <w:p w:rsidR="00B24F60" w:rsidRPr="005E479F" w:rsidRDefault="00B24F60" w:rsidP="005E479F">
      <w:pPr>
        <w:pStyle w:val="western"/>
        <w:spacing w:after="0"/>
        <w:jc w:val="both"/>
      </w:pPr>
      <w:r w:rsidRPr="005E479F">
        <w:t>......................................................................................................................................................, i</w:t>
      </w:r>
      <w:r w:rsidRPr="005E479F">
        <w:rPr>
          <w:color w:val="000000"/>
        </w:rPr>
        <w:t>nscrito no CNPJ/MF n° ..............................................................., por intermédio de seu representante legal o(a) Sr(a) ..................................................................................., portador(a) da Carteira de Identidade nº ....................................... e do CPF/MF n</w:t>
      </w:r>
      <w:r w:rsidRPr="005E479F">
        <w:rPr>
          <w:color w:val="000000"/>
          <w:u w:val="single"/>
          <w:vertAlign w:val="superscript"/>
        </w:rPr>
        <w:t>o</w:t>
      </w:r>
      <w:r w:rsidRPr="005E479F">
        <w:rPr>
          <w:color w:val="000000"/>
        </w:rPr>
        <w:t xml:space="preserve">  .................................................., </w:t>
      </w:r>
      <w:r w:rsidRPr="005E479F">
        <w:rPr>
          <w:b/>
          <w:bCs/>
          <w:color w:val="000000"/>
        </w:rPr>
        <w:t>DECLARA</w:t>
      </w:r>
      <w:r w:rsidRPr="005E479F">
        <w:rPr>
          <w:color w:val="000000"/>
        </w:rPr>
        <w:t xml:space="preserve">, para fins do disposto no </w:t>
      </w:r>
      <w:hyperlink r:id="rId12" w:anchor="art27v" w:history="1">
        <w:r w:rsidRPr="005E479F">
          <w:rPr>
            <w:rStyle w:val="Hyperlink"/>
            <w:rFonts w:eastAsia="HG Mincho Light J"/>
          </w:rPr>
          <w:t>inciso V do art. 27 da Lei n</w:t>
        </w:r>
        <w:r w:rsidRPr="005E479F">
          <w:rPr>
            <w:rStyle w:val="Hyperlink"/>
            <w:rFonts w:eastAsia="HG Mincho Light J"/>
            <w:vertAlign w:val="superscript"/>
          </w:rPr>
          <w:t>o</w:t>
        </w:r>
        <w:r w:rsidRPr="005E479F">
          <w:rPr>
            <w:rStyle w:val="Hyperlink"/>
            <w:rFonts w:eastAsia="HG Mincho Light J"/>
          </w:rPr>
          <w:t xml:space="preserve"> 8.666, de 21 de junho de 1993</w:t>
        </w:r>
      </w:hyperlink>
      <w:r w:rsidRPr="005E479F">
        <w:rPr>
          <w:color w:val="000000"/>
        </w:rPr>
        <w:t>, acrescido pela Lei n</w:t>
      </w:r>
      <w:r w:rsidRPr="005E479F">
        <w:rPr>
          <w:color w:val="000000"/>
          <w:u w:val="single"/>
          <w:vertAlign w:val="superscript"/>
        </w:rPr>
        <w:t>o</w:t>
      </w:r>
      <w:r w:rsidRPr="005E479F">
        <w:rPr>
          <w:color w:val="000000"/>
        </w:rPr>
        <w:t xml:space="preserve"> 9.854, de 27 de outubro de 1999, que não emprega menor de dezoito anos em trabalho noturno, perigoso ou insalubre e não emprega menor de dezesseis anos.</w:t>
      </w:r>
    </w:p>
    <w:p w:rsidR="00B24F60" w:rsidRPr="005E479F" w:rsidRDefault="00B24F60" w:rsidP="005E479F">
      <w:pPr>
        <w:pStyle w:val="western"/>
        <w:spacing w:after="0"/>
        <w:jc w:val="both"/>
      </w:pPr>
      <w:r w:rsidRPr="005E479F">
        <w:rPr>
          <w:b/>
          <w:bCs/>
          <w:color w:val="000000"/>
        </w:rPr>
        <w:t>Ressalva: emprega menor, a partir de quatorze anos, na condição de aprendiz (  ).</w:t>
      </w:r>
    </w:p>
    <w:p w:rsidR="00B24F60" w:rsidRPr="005E479F" w:rsidRDefault="00B24F60" w:rsidP="005E479F">
      <w:pPr>
        <w:pStyle w:val="western"/>
        <w:spacing w:after="0"/>
        <w:jc w:val="both"/>
      </w:pPr>
    </w:p>
    <w:p w:rsidR="00B24F60" w:rsidRPr="005E479F" w:rsidRDefault="00B24F60" w:rsidP="005E479F">
      <w:pPr>
        <w:pStyle w:val="western"/>
        <w:spacing w:after="0"/>
        <w:jc w:val="both"/>
      </w:pPr>
    </w:p>
    <w:p w:rsidR="00B24F60" w:rsidRPr="005E479F" w:rsidRDefault="00B24F60" w:rsidP="005E479F">
      <w:pPr>
        <w:pStyle w:val="western"/>
        <w:spacing w:after="0"/>
        <w:ind w:left="4253"/>
      </w:pPr>
      <w:r w:rsidRPr="005E479F">
        <w:rPr>
          <w:color w:val="000000"/>
        </w:rPr>
        <w:t>Local e data</w:t>
      </w:r>
    </w:p>
    <w:p w:rsidR="00B24F60" w:rsidRPr="005E479F" w:rsidRDefault="00B24F60" w:rsidP="005E479F">
      <w:pPr>
        <w:pStyle w:val="western"/>
        <w:spacing w:after="0"/>
        <w:ind w:left="4253"/>
      </w:pPr>
      <w:r w:rsidRPr="005E479F">
        <w:rPr>
          <w:color w:val="000000"/>
        </w:rPr>
        <w:t> </w:t>
      </w:r>
    </w:p>
    <w:p w:rsidR="00B24F60" w:rsidRPr="005E479F" w:rsidRDefault="00B24F60" w:rsidP="005E479F">
      <w:pPr>
        <w:pStyle w:val="western"/>
        <w:spacing w:after="0"/>
        <w:ind w:left="4253"/>
      </w:pPr>
      <w:r w:rsidRPr="005E479F">
        <w:rPr>
          <w:color w:val="000000"/>
        </w:rPr>
        <w:t>............................................................</w:t>
      </w:r>
    </w:p>
    <w:p w:rsidR="00B24F60" w:rsidRPr="005E479F" w:rsidRDefault="00B24F60" w:rsidP="005E479F">
      <w:pPr>
        <w:pStyle w:val="western"/>
        <w:spacing w:after="0"/>
        <w:ind w:left="4253"/>
      </w:pPr>
      <w:r w:rsidRPr="005E479F">
        <w:rPr>
          <w:color w:val="000000"/>
        </w:rPr>
        <w:t>Representante legal</w:t>
      </w:r>
    </w:p>
    <w:p w:rsidR="00ED2366" w:rsidRPr="005E479F" w:rsidRDefault="00ED2366" w:rsidP="005E479F">
      <w:pPr>
        <w:pStyle w:val="NormalWeb"/>
        <w:spacing w:after="0" w:afterAutospacing="0"/>
      </w:pPr>
    </w:p>
    <w:p w:rsidR="00B24F60" w:rsidRPr="005E479F" w:rsidRDefault="00B24F60" w:rsidP="005E479F">
      <w:pPr>
        <w:pStyle w:val="NormalWeb"/>
        <w:spacing w:after="0" w:afterAutospacing="0"/>
      </w:pPr>
    </w:p>
    <w:p w:rsidR="00B24F60" w:rsidRPr="005E479F" w:rsidRDefault="00B24F60" w:rsidP="005E479F">
      <w:pPr>
        <w:pStyle w:val="NormalWeb"/>
        <w:spacing w:after="0" w:afterAutospacing="0"/>
      </w:pPr>
    </w:p>
    <w:p w:rsidR="006C4EA8" w:rsidRPr="005E479F" w:rsidRDefault="006C4EA8" w:rsidP="005E479F">
      <w:pPr>
        <w:widowControl/>
        <w:suppressAutoHyphens w:val="0"/>
        <w:rPr>
          <w:rFonts w:ascii="Times New Roman" w:eastAsia="Times New Roman" w:hAnsi="Times New Roman"/>
          <w:color w:val="auto"/>
          <w:szCs w:val="24"/>
          <w:lang w:eastAsia="pt-BR"/>
        </w:rPr>
      </w:pPr>
      <w:r w:rsidRPr="005E479F">
        <w:rPr>
          <w:rFonts w:ascii="Times New Roman" w:eastAsia="Times New Roman" w:hAnsi="Times New Roman"/>
          <w:color w:val="auto"/>
          <w:szCs w:val="24"/>
          <w:lang w:eastAsia="pt-BR"/>
        </w:rPr>
        <w:br w:type="page"/>
      </w:r>
    </w:p>
    <w:p w:rsidR="003229A1" w:rsidRPr="005E479F" w:rsidRDefault="003229A1" w:rsidP="005E479F">
      <w:pPr>
        <w:pStyle w:val="PargrafodaLista"/>
        <w:widowControl/>
        <w:tabs>
          <w:tab w:val="left" w:pos="0"/>
        </w:tabs>
        <w:spacing w:before="120" w:after="120" w:line="360" w:lineRule="auto"/>
        <w:ind w:left="0"/>
        <w:contextualSpacing/>
        <w:jc w:val="center"/>
        <w:rPr>
          <w:rFonts w:ascii="Times New Roman" w:hAnsi="Times New Roman"/>
          <w:b/>
          <w:szCs w:val="24"/>
        </w:rPr>
      </w:pPr>
      <w:r w:rsidRPr="005E479F">
        <w:rPr>
          <w:rFonts w:ascii="Times New Roman" w:hAnsi="Times New Roman"/>
          <w:b/>
          <w:szCs w:val="24"/>
        </w:rPr>
        <w:lastRenderedPageBreak/>
        <w:t>ANEXO VI</w:t>
      </w:r>
    </w:p>
    <w:p w:rsidR="003229A1" w:rsidRPr="005E479F" w:rsidRDefault="003229A1" w:rsidP="005E479F">
      <w:pPr>
        <w:pStyle w:val="PargrafodaLista"/>
        <w:widowControl/>
        <w:tabs>
          <w:tab w:val="left" w:pos="709"/>
        </w:tabs>
        <w:spacing w:before="120" w:after="120" w:line="360" w:lineRule="auto"/>
        <w:contextualSpacing/>
        <w:jc w:val="center"/>
        <w:rPr>
          <w:rFonts w:ascii="Times New Roman" w:hAnsi="Times New Roman"/>
          <w:b/>
          <w:szCs w:val="24"/>
        </w:rPr>
      </w:pPr>
    </w:p>
    <w:p w:rsidR="003229A1" w:rsidRPr="005E479F" w:rsidRDefault="003229A1" w:rsidP="005E479F">
      <w:pPr>
        <w:pStyle w:val="western"/>
        <w:spacing w:after="0"/>
        <w:jc w:val="center"/>
      </w:pPr>
      <w:r w:rsidRPr="005E479F">
        <w:rPr>
          <w:b/>
          <w:bCs/>
          <w:color w:val="000000"/>
        </w:rPr>
        <w:t>DECLARAÇÃO</w:t>
      </w:r>
    </w:p>
    <w:p w:rsidR="003229A1" w:rsidRPr="005E479F" w:rsidRDefault="003229A1" w:rsidP="005E479F">
      <w:pPr>
        <w:pStyle w:val="western"/>
        <w:spacing w:after="0"/>
        <w:jc w:val="center"/>
      </w:pPr>
    </w:p>
    <w:p w:rsidR="003229A1" w:rsidRPr="005E479F" w:rsidRDefault="003229A1" w:rsidP="005E479F">
      <w:pPr>
        <w:pStyle w:val="western"/>
        <w:spacing w:after="0"/>
        <w:jc w:val="right"/>
      </w:pPr>
    </w:p>
    <w:p w:rsidR="003229A1" w:rsidRPr="005E479F" w:rsidRDefault="003229A1" w:rsidP="005E479F">
      <w:pPr>
        <w:pStyle w:val="western"/>
        <w:spacing w:line="480" w:lineRule="auto"/>
        <w:jc w:val="both"/>
      </w:pPr>
      <w:r w:rsidRPr="005E479F">
        <w:t>Declaro sob as penas lei, e para fins Credenciamento para prestação de serviços</w:t>
      </w:r>
      <w:r w:rsidR="00F72ED8" w:rsidRPr="005E479F">
        <w:t xml:space="preserve"> de perícias médicas</w:t>
      </w:r>
      <w:r w:rsidRPr="005E479F">
        <w:t xml:space="preserve">, nos termos do Edital Administrativo n.º </w:t>
      </w:r>
      <w:r w:rsidR="00A17547">
        <w:t>003/2018</w:t>
      </w:r>
      <w:r w:rsidRPr="005E479F">
        <w:t>, que a</w:t>
      </w:r>
      <w:r w:rsidR="00E93DDF" w:rsidRPr="005E479F">
        <w:t xml:space="preserve"> (Nome da PF ou Razão Social)</w:t>
      </w:r>
      <w:r w:rsidRPr="005E479F">
        <w:t xml:space="preserve"> .....................,  inscrito(a) no </w:t>
      </w:r>
      <w:r w:rsidR="00E93DDF" w:rsidRPr="005E479F">
        <w:t>(</w:t>
      </w:r>
      <w:r w:rsidRPr="005E479F">
        <w:t>CPF</w:t>
      </w:r>
      <w:r w:rsidR="00E93DDF" w:rsidRPr="005E479F">
        <w:t xml:space="preserve"> ou CNPJ)</w:t>
      </w:r>
      <w:r w:rsidRPr="005E479F">
        <w:t xml:space="preserve"> sob o n.</w:t>
      </w:r>
      <w:r w:rsidRPr="005E479F">
        <w:rPr>
          <w:rFonts w:hint="cs"/>
        </w:rPr>
        <w:t>º</w:t>
      </w:r>
      <w:r w:rsidRPr="005E479F">
        <w:t xml:space="preserve"> ..............., </w:t>
      </w:r>
      <w:r w:rsidR="00E93DDF" w:rsidRPr="005E479F">
        <w:t>(somente para PJ) por meio d</w:t>
      </w:r>
      <w:r w:rsidR="00B24F60" w:rsidRPr="005E479F">
        <w:t>e seu representante legal (nome, CPF, estado civil)</w:t>
      </w:r>
      <w:r w:rsidR="00E93DDF" w:rsidRPr="005E479F">
        <w:t xml:space="preserve"> ......................................., </w:t>
      </w:r>
      <w:r w:rsidRPr="005E479F">
        <w:t xml:space="preserve">que na presente data, inexistem fatos impeditivos </w:t>
      </w:r>
      <w:r w:rsidRPr="005E479F">
        <w:rPr>
          <w:rFonts w:hint="cs"/>
        </w:rPr>
        <w:t>à</w:t>
      </w:r>
      <w:r w:rsidRPr="005E479F">
        <w:t xml:space="preserve"> sua participa</w:t>
      </w:r>
      <w:r w:rsidRPr="005E479F">
        <w:rPr>
          <w:rFonts w:hint="cs"/>
        </w:rPr>
        <w:t>çã</w:t>
      </w:r>
      <w:r w:rsidRPr="005E479F">
        <w:t>o em licita</w:t>
      </w:r>
      <w:r w:rsidRPr="005E479F">
        <w:rPr>
          <w:rFonts w:hint="cs"/>
        </w:rPr>
        <w:t>çõ</w:t>
      </w:r>
      <w:r w:rsidRPr="005E479F">
        <w:t xml:space="preserve">es no </w:t>
      </w:r>
      <w:r w:rsidRPr="005E479F">
        <w:rPr>
          <w:rFonts w:hint="cs"/>
        </w:rPr>
        <w:t>â</w:t>
      </w:r>
      <w:r w:rsidRPr="005E479F">
        <w:t>mbito da Administra</w:t>
      </w:r>
      <w:r w:rsidRPr="005E479F">
        <w:rPr>
          <w:rFonts w:hint="cs"/>
        </w:rPr>
        <w:t>çã</w:t>
      </w:r>
      <w:r w:rsidRPr="005E479F">
        <w:t>o P</w:t>
      </w:r>
      <w:r w:rsidRPr="005E479F">
        <w:rPr>
          <w:rFonts w:hint="cs"/>
        </w:rPr>
        <w:t>ú</w:t>
      </w:r>
      <w:r w:rsidRPr="005E479F">
        <w:t>blica Federal, Estadual,Municipal ou do Distrito Federal, oriundos de SUSPENS</w:t>
      </w:r>
      <w:r w:rsidRPr="005E479F">
        <w:rPr>
          <w:rFonts w:hint="cs"/>
        </w:rPr>
        <w:t>Ã</w:t>
      </w:r>
      <w:r w:rsidRPr="005E479F">
        <w:t xml:space="preserve">O </w:t>
      </w:r>
      <w:proofErr w:type="spellStart"/>
      <w:r w:rsidRPr="005E479F">
        <w:t>TEMPOR</w:t>
      </w:r>
      <w:r w:rsidRPr="005E479F">
        <w:rPr>
          <w:rFonts w:hint="cs"/>
        </w:rPr>
        <w:t>Á</w:t>
      </w:r>
      <w:r w:rsidRPr="005E479F">
        <w:t>RIAe</w:t>
      </w:r>
      <w:proofErr w:type="spellEnd"/>
      <w:r w:rsidRPr="005E479F">
        <w:t>/ou declara</w:t>
      </w:r>
      <w:r w:rsidRPr="005E479F">
        <w:rPr>
          <w:rFonts w:hint="cs"/>
        </w:rPr>
        <w:t>çã</w:t>
      </w:r>
      <w:r w:rsidRPr="005E479F">
        <w:t>o de INIDONEIDADE, e que est</w:t>
      </w:r>
      <w:r w:rsidRPr="005E479F">
        <w:rPr>
          <w:rFonts w:hint="cs"/>
        </w:rPr>
        <w:t>á</w:t>
      </w:r>
      <w:r w:rsidRPr="005E479F">
        <w:t xml:space="preserve"> ciente da obrigatoriedade de declarar ocorr</w:t>
      </w:r>
      <w:r w:rsidRPr="005E479F">
        <w:rPr>
          <w:rFonts w:hint="cs"/>
        </w:rPr>
        <w:t>ê</w:t>
      </w:r>
      <w:r w:rsidRPr="005E479F">
        <w:t>ncias posteriores.</w:t>
      </w:r>
    </w:p>
    <w:p w:rsidR="003229A1" w:rsidRPr="005E479F" w:rsidRDefault="003229A1" w:rsidP="005E479F">
      <w:pPr>
        <w:pStyle w:val="western"/>
        <w:spacing w:after="0"/>
        <w:jc w:val="both"/>
      </w:pPr>
      <w:r w:rsidRPr="005E479F">
        <w:t>Por ser verdade, firmo a presente declara</w:t>
      </w:r>
      <w:r w:rsidRPr="005E479F">
        <w:rPr>
          <w:rFonts w:hint="cs"/>
        </w:rPr>
        <w:t>çã</w:t>
      </w:r>
      <w:r w:rsidRPr="005E479F">
        <w:t>o.</w:t>
      </w:r>
    </w:p>
    <w:p w:rsidR="003229A1" w:rsidRPr="005E479F" w:rsidRDefault="003229A1" w:rsidP="005E479F">
      <w:pPr>
        <w:pStyle w:val="western"/>
        <w:spacing w:after="0"/>
        <w:ind w:left="4253"/>
        <w:jc w:val="right"/>
      </w:pPr>
      <w:r w:rsidRPr="005E479F">
        <w:rPr>
          <w:color w:val="000000"/>
        </w:rPr>
        <w:t>Local e data</w:t>
      </w:r>
    </w:p>
    <w:p w:rsidR="003229A1" w:rsidRPr="005E479F" w:rsidRDefault="003229A1" w:rsidP="005E479F">
      <w:pPr>
        <w:pStyle w:val="western"/>
        <w:spacing w:after="0"/>
        <w:ind w:left="4253"/>
      </w:pPr>
    </w:p>
    <w:p w:rsidR="003229A1" w:rsidRPr="005E479F" w:rsidRDefault="003229A1" w:rsidP="005E479F">
      <w:pPr>
        <w:pStyle w:val="western"/>
        <w:spacing w:after="0"/>
        <w:jc w:val="center"/>
      </w:pPr>
      <w:r w:rsidRPr="005E479F">
        <w:rPr>
          <w:color w:val="000000"/>
        </w:rPr>
        <w:t>............................................................</w:t>
      </w:r>
    </w:p>
    <w:p w:rsidR="003229A1" w:rsidRPr="005E479F" w:rsidRDefault="003229A1" w:rsidP="005E479F">
      <w:pPr>
        <w:pStyle w:val="western"/>
        <w:spacing w:after="0"/>
        <w:jc w:val="center"/>
        <w:rPr>
          <w:color w:val="000000"/>
        </w:rPr>
      </w:pPr>
      <w:r w:rsidRPr="005E479F">
        <w:rPr>
          <w:color w:val="000000"/>
        </w:rPr>
        <w:t>Pessoa Física a ser credenciada</w:t>
      </w:r>
    </w:p>
    <w:p w:rsidR="00E93DDF" w:rsidRPr="005E479F" w:rsidRDefault="00E93DDF" w:rsidP="005E479F">
      <w:pPr>
        <w:pStyle w:val="western"/>
        <w:spacing w:after="0"/>
        <w:jc w:val="center"/>
        <w:rPr>
          <w:color w:val="000000"/>
        </w:rPr>
      </w:pPr>
      <w:r w:rsidRPr="005E479F">
        <w:rPr>
          <w:color w:val="000000"/>
        </w:rPr>
        <w:t>Ou</w:t>
      </w:r>
    </w:p>
    <w:p w:rsidR="00E93DDF" w:rsidRPr="005E479F" w:rsidRDefault="00E93DDF" w:rsidP="005E479F">
      <w:pPr>
        <w:pStyle w:val="western"/>
        <w:spacing w:after="0"/>
        <w:jc w:val="center"/>
      </w:pPr>
      <w:r w:rsidRPr="005E479F">
        <w:rPr>
          <w:color w:val="000000"/>
        </w:rPr>
        <w:t>Representante Legal da PJ</w:t>
      </w:r>
    </w:p>
    <w:p w:rsidR="00CE1D94" w:rsidRPr="005E479F" w:rsidRDefault="00CE1D94" w:rsidP="005E479F">
      <w:pPr>
        <w:pStyle w:val="western"/>
        <w:spacing w:after="0"/>
        <w:rPr>
          <w:b/>
        </w:rPr>
      </w:pPr>
    </w:p>
    <w:p w:rsidR="00F72ED8" w:rsidRPr="005E479F" w:rsidRDefault="00F72ED8" w:rsidP="005E479F">
      <w:pPr>
        <w:pStyle w:val="western"/>
        <w:spacing w:after="0"/>
        <w:rPr>
          <w:b/>
        </w:rPr>
      </w:pPr>
    </w:p>
    <w:p w:rsidR="00F72ED8" w:rsidRPr="005E479F" w:rsidRDefault="00F72ED8" w:rsidP="005E479F">
      <w:pPr>
        <w:pStyle w:val="western"/>
        <w:spacing w:after="0"/>
        <w:rPr>
          <w:b/>
        </w:rPr>
      </w:pPr>
    </w:p>
    <w:p w:rsidR="006C4EA8" w:rsidRPr="005E479F" w:rsidRDefault="006C4EA8" w:rsidP="005E479F">
      <w:pPr>
        <w:widowControl/>
        <w:suppressAutoHyphens w:val="0"/>
        <w:rPr>
          <w:rFonts w:ascii="Times New Roman" w:hAnsi="Times New Roman"/>
          <w:b/>
          <w:szCs w:val="24"/>
        </w:rPr>
      </w:pPr>
      <w:r w:rsidRPr="005E479F">
        <w:rPr>
          <w:rFonts w:ascii="Times New Roman" w:hAnsi="Times New Roman"/>
          <w:b/>
          <w:szCs w:val="24"/>
        </w:rPr>
        <w:br w:type="page"/>
      </w:r>
    </w:p>
    <w:p w:rsidR="00CE1D94" w:rsidRPr="005E479F" w:rsidRDefault="00CE1D94" w:rsidP="005E479F">
      <w:pPr>
        <w:pStyle w:val="PargrafodaLista"/>
        <w:widowControl/>
        <w:tabs>
          <w:tab w:val="left" w:pos="0"/>
        </w:tabs>
        <w:spacing w:before="120" w:after="120" w:line="360" w:lineRule="auto"/>
        <w:ind w:left="0"/>
        <w:contextualSpacing/>
        <w:jc w:val="center"/>
        <w:rPr>
          <w:rFonts w:ascii="Times New Roman" w:hAnsi="Times New Roman"/>
          <w:b/>
          <w:szCs w:val="24"/>
        </w:rPr>
      </w:pPr>
      <w:r w:rsidRPr="005E479F">
        <w:rPr>
          <w:rFonts w:ascii="Times New Roman" w:hAnsi="Times New Roman"/>
          <w:b/>
          <w:szCs w:val="24"/>
        </w:rPr>
        <w:lastRenderedPageBreak/>
        <w:t>ANEXO VII</w:t>
      </w:r>
    </w:p>
    <w:p w:rsidR="003229A1" w:rsidRPr="005E479F" w:rsidRDefault="003229A1" w:rsidP="005E479F">
      <w:pPr>
        <w:pStyle w:val="PargrafodaLista"/>
        <w:widowControl/>
        <w:tabs>
          <w:tab w:val="left" w:pos="709"/>
        </w:tabs>
        <w:spacing w:before="120" w:after="120" w:line="360" w:lineRule="auto"/>
        <w:contextualSpacing/>
        <w:jc w:val="center"/>
        <w:rPr>
          <w:rFonts w:ascii="Times New Roman" w:hAnsi="Times New Roman"/>
          <w:b/>
          <w:szCs w:val="24"/>
        </w:rPr>
      </w:pPr>
    </w:p>
    <w:p w:rsidR="00CE1D94" w:rsidRPr="005E479F" w:rsidRDefault="00CE1D94" w:rsidP="005E479F">
      <w:pPr>
        <w:jc w:val="center"/>
        <w:rPr>
          <w:b/>
          <w:i/>
        </w:rPr>
      </w:pPr>
      <w:r w:rsidRPr="005E479F">
        <w:rPr>
          <w:b/>
          <w:i/>
        </w:rPr>
        <w:t xml:space="preserve">SOLICITAÇÃO DE HABILITAÇÃO DA EQUIPE TÉCNICA </w:t>
      </w:r>
    </w:p>
    <w:p w:rsidR="00F72ED8" w:rsidRPr="005E479F" w:rsidRDefault="00F72ED8" w:rsidP="005E479F">
      <w:pPr>
        <w:jc w:val="center"/>
        <w:rPr>
          <w:b/>
          <w:i/>
        </w:rPr>
      </w:pPr>
    </w:p>
    <w:p w:rsidR="00F72ED8" w:rsidRPr="005E479F" w:rsidRDefault="00F72ED8" w:rsidP="005E479F">
      <w:pPr>
        <w:jc w:val="center"/>
        <w:rPr>
          <w:b/>
          <w:i/>
        </w:rPr>
      </w:pPr>
    </w:p>
    <w:p w:rsidR="00CE1D94" w:rsidRPr="005E479F" w:rsidRDefault="00CE1D94" w:rsidP="005E479F">
      <w:pPr>
        <w:jc w:val="center"/>
        <w:rPr>
          <w:b/>
          <w:i/>
        </w:rPr>
      </w:pPr>
    </w:p>
    <w:tbl>
      <w:tblPr>
        <w:tblW w:w="0" w:type="auto"/>
        <w:jc w:val="right"/>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95"/>
      </w:tblGrid>
      <w:tr w:rsidR="00CE1D94" w:rsidRPr="005E479F" w:rsidTr="00CE1D94">
        <w:trPr>
          <w:jc w:val="right"/>
        </w:trPr>
        <w:tc>
          <w:tcPr>
            <w:tcW w:w="9495" w:type="dxa"/>
          </w:tcPr>
          <w:p w:rsidR="00CE1D94" w:rsidRPr="005E479F" w:rsidRDefault="00CE1D94" w:rsidP="005E479F">
            <w:pPr>
              <w:jc w:val="both"/>
              <w:rPr>
                <w:b/>
              </w:rPr>
            </w:pPr>
            <w:r w:rsidRPr="005E479F">
              <w:rPr>
                <w:b/>
              </w:rPr>
              <w:t xml:space="preserve">Razão Social:                                </w:t>
            </w:r>
          </w:p>
          <w:p w:rsidR="00CE1D94" w:rsidRPr="005E479F" w:rsidRDefault="00CE1D94" w:rsidP="005E479F">
            <w:pPr>
              <w:jc w:val="both"/>
              <w:rPr>
                <w:b/>
              </w:rPr>
            </w:pPr>
          </w:p>
          <w:p w:rsidR="00CE1D94" w:rsidRPr="005E479F" w:rsidRDefault="00CE1D94" w:rsidP="005E479F">
            <w:pPr>
              <w:jc w:val="both"/>
              <w:rPr>
                <w:b/>
              </w:rPr>
            </w:pPr>
          </w:p>
        </w:tc>
      </w:tr>
      <w:tr w:rsidR="00CE1D94" w:rsidRPr="005E479F" w:rsidTr="00CE1D94">
        <w:trPr>
          <w:jc w:val="right"/>
        </w:trPr>
        <w:tc>
          <w:tcPr>
            <w:tcW w:w="9495" w:type="dxa"/>
          </w:tcPr>
          <w:p w:rsidR="00CE1D94" w:rsidRPr="005E479F" w:rsidRDefault="00CE1D94" w:rsidP="005E479F">
            <w:pPr>
              <w:jc w:val="both"/>
              <w:rPr>
                <w:b/>
              </w:rPr>
            </w:pPr>
            <w:r w:rsidRPr="005E479F">
              <w:rPr>
                <w:b/>
              </w:rPr>
              <w:t>CNPJ:</w:t>
            </w:r>
          </w:p>
          <w:p w:rsidR="00CE1D94" w:rsidRPr="005E479F" w:rsidRDefault="00CE1D94" w:rsidP="005E479F">
            <w:pPr>
              <w:jc w:val="both"/>
              <w:rPr>
                <w:b/>
              </w:rPr>
            </w:pPr>
          </w:p>
        </w:tc>
      </w:tr>
    </w:tbl>
    <w:p w:rsidR="00CE1D94" w:rsidRPr="005E479F" w:rsidRDefault="00CE1D94" w:rsidP="005E479F">
      <w:pPr>
        <w:jc w:val="both"/>
      </w:pPr>
    </w:p>
    <w:p w:rsidR="00F72ED8" w:rsidRPr="005E479F" w:rsidRDefault="00F72ED8" w:rsidP="005E479F">
      <w:pPr>
        <w:ind w:firstLine="1701"/>
        <w:jc w:val="both"/>
      </w:pPr>
    </w:p>
    <w:p w:rsidR="00CE1D94" w:rsidRPr="005E479F" w:rsidRDefault="00CE1D94" w:rsidP="005E479F">
      <w:pPr>
        <w:ind w:firstLine="1701"/>
        <w:jc w:val="both"/>
      </w:pPr>
      <w:r w:rsidRPr="005E479F">
        <w:t xml:space="preserve">Vem requerer, à Comissão de Credenciamento, a habilitação do(s) profissional(ais) a seguir relacionados que integram a equipe técnica de nossa empresa  os quais estarão responsáveis pela  prestação de serviços </w:t>
      </w:r>
      <w:r w:rsidR="00F72ED8" w:rsidRPr="005E479F">
        <w:t>de perícias médicas</w:t>
      </w:r>
      <w:r w:rsidRPr="005E479F">
        <w:t xml:space="preserve">, nas especialidades indicada, nos </w:t>
      </w:r>
      <w:r w:rsidR="00F72ED8" w:rsidRPr="005E479F">
        <w:t>termos do Edital Administrativo</w:t>
      </w:r>
      <w:r w:rsidRPr="005E479F">
        <w:t xml:space="preserve"> n.º </w:t>
      </w:r>
      <w:r w:rsidR="00A17547">
        <w:t>003/2018</w:t>
      </w:r>
      <w:r w:rsidRPr="005E479F">
        <w:t>.</w:t>
      </w:r>
    </w:p>
    <w:p w:rsidR="00CE1D94" w:rsidRPr="005E479F" w:rsidRDefault="00CE1D94" w:rsidP="005E479F">
      <w:pPr>
        <w:jc w:val="both"/>
      </w:pPr>
    </w:p>
    <w:p w:rsidR="00CE1D94" w:rsidRPr="005E479F" w:rsidRDefault="00CE1D94" w:rsidP="005E479F">
      <w:pPr>
        <w:pStyle w:val="WW-Corpodetexto3"/>
        <w:ind w:firstLine="1701"/>
      </w:pPr>
      <w:r w:rsidRPr="005E479F">
        <w:t xml:space="preserve">A requerente declara estar ciente que, além das obrigações naturalmente decorrentes da habilitação, também é integral e exclusivamente responsável pelos serviços prestados pelo(s) profissional(is), inclusive pelas obrigações de natureza civil, criminal, fiscal, previdenciária e trabalhista. </w:t>
      </w:r>
    </w:p>
    <w:p w:rsidR="00F72ED8" w:rsidRPr="005E479F" w:rsidRDefault="00F72ED8" w:rsidP="005E479F">
      <w:pPr>
        <w:pStyle w:val="WW-Corpodetexto3"/>
        <w:ind w:firstLine="1701"/>
      </w:pPr>
    </w:p>
    <w:p w:rsidR="00CE1D94" w:rsidRPr="005E479F" w:rsidRDefault="00CE1D94" w:rsidP="005E479F">
      <w:pPr>
        <w:jc w:val="both"/>
      </w:pPr>
    </w:p>
    <w:p w:rsidR="00CE1D94" w:rsidRPr="005E479F" w:rsidRDefault="00CE1D94" w:rsidP="005E479F">
      <w:pPr>
        <w:jc w:val="both"/>
        <w:rPr>
          <w:b/>
          <w:i/>
        </w:rPr>
      </w:pPr>
      <w:r w:rsidRPr="005E479F">
        <w:rPr>
          <w:b/>
          <w:i/>
        </w:rPr>
        <w:t xml:space="preserve">Especialidades para credenciamento: </w:t>
      </w:r>
    </w:p>
    <w:p w:rsidR="00CE1D94" w:rsidRPr="005E479F" w:rsidRDefault="00CE1D94" w:rsidP="005E479F">
      <w:pPr>
        <w:jc w:val="both"/>
        <w:rPr>
          <w:b/>
          <w:i/>
        </w:rPr>
      </w:pPr>
    </w:p>
    <w:tbl>
      <w:tblPr>
        <w:tblW w:w="9505" w:type="dxa"/>
        <w:jc w:val="right"/>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820"/>
        <w:gridCol w:w="2984"/>
        <w:gridCol w:w="1134"/>
      </w:tblGrid>
      <w:tr w:rsidR="00CE1D94" w:rsidRPr="005E479F" w:rsidTr="00CE1D94">
        <w:trPr>
          <w:jc w:val="right"/>
        </w:trPr>
        <w:tc>
          <w:tcPr>
            <w:tcW w:w="567" w:type="dxa"/>
          </w:tcPr>
          <w:p w:rsidR="00CE1D94" w:rsidRPr="005E479F" w:rsidRDefault="00CE1D94" w:rsidP="005E479F">
            <w:pPr>
              <w:ind w:left="-5" w:right="63" w:firstLine="14"/>
              <w:jc w:val="center"/>
              <w:rPr>
                <w:b/>
              </w:rPr>
            </w:pPr>
            <w:r w:rsidRPr="005E479F">
              <w:rPr>
                <w:b/>
              </w:rPr>
              <w:t xml:space="preserve"> </w:t>
            </w:r>
          </w:p>
        </w:tc>
        <w:tc>
          <w:tcPr>
            <w:tcW w:w="4820" w:type="dxa"/>
          </w:tcPr>
          <w:p w:rsidR="00CE1D94" w:rsidRPr="005E479F" w:rsidRDefault="00CE1D94" w:rsidP="005E479F">
            <w:pPr>
              <w:ind w:left="-5" w:right="63" w:firstLine="14"/>
              <w:jc w:val="center"/>
              <w:rPr>
                <w:b/>
              </w:rPr>
            </w:pPr>
            <w:r w:rsidRPr="005E479F">
              <w:rPr>
                <w:b/>
              </w:rPr>
              <w:t xml:space="preserve">Nome Completo do Profissional </w:t>
            </w:r>
          </w:p>
        </w:tc>
        <w:tc>
          <w:tcPr>
            <w:tcW w:w="2984" w:type="dxa"/>
          </w:tcPr>
          <w:p w:rsidR="00CE1D94" w:rsidRPr="005E479F" w:rsidRDefault="00CE1D94" w:rsidP="005E479F">
            <w:pPr>
              <w:jc w:val="center"/>
              <w:rPr>
                <w:b/>
              </w:rPr>
            </w:pPr>
            <w:r w:rsidRPr="005E479F">
              <w:rPr>
                <w:b/>
              </w:rPr>
              <w:t xml:space="preserve">Especialidade </w:t>
            </w:r>
          </w:p>
        </w:tc>
        <w:tc>
          <w:tcPr>
            <w:tcW w:w="1134" w:type="dxa"/>
          </w:tcPr>
          <w:p w:rsidR="00CE1D94" w:rsidRPr="005E479F" w:rsidRDefault="00CE1D94" w:rsidP="005E479F">
            <w:pPr>
              <w:jc w:val="center"/>
              <w:rPr>
                <w:b/>
              </w:rPr>
            </w:pPr>
            <w:r w:rsidRPr="005E479F">
              <w:rPr>
                <w:b/>
              </w:rPr>
              <w:t>CRM</w:t>
            </w:r>
          </w:p>
        </w:tc>
      </w:tr>
      <w:tr w:rsidR="00CE1D94" w:rsidRPr="005E479F" w:rsidTr="00CE1D94">
        <w:trPr>
          <w:jc w:val="right"/>
        </w:trPr>
        <w:tc>
          <w:tcPr>
            <w:tcW w:w="567" w:type="dxa"/>
            <w:vAlign w:val="bottom"/>
          </w:tcPr>
          <w:p w:rsidR="00CE1D94" w:rsidRPr="005E479F" w:rsidRDefault="00CE1D94" w:rsidP="005E479F">
            <w:pPr>
              <w:jc w:val="center"/>
            </w:pPr>
            <w:r w:rsidRPr="005E479F">
              <w:t>1</w:t>
            </w:r>
          </w:p>
        </w:tc>
        <w:tc>
          <w:tcPr>
            <w:tcW w:w="4820" w:type="dxa"/>
          </w:tcPr>
          <w:p w:rsidR="00CE1D94" w:rsidRPr="005E479F" w:rsidRDefault="00CE1D94" w:rsidP="005E479F"/>
        </w:tc>
        <w:tc>
          <w:tcPr>
            <w:tcW w:w="2984" w:type="dxa"/>
          </w:tcPr>
          <w:p w:rsidR="00CE1D94" w:rsidRPr="005E479F" w:rsidRDefault="00CE1D94" w:rsidP="005E479F">
            <w:pPr>
              <w:jc w:val="both"/>
            </w:pPr>
          </w:p>
        </w:tc>
        <w:tc>
          <w:tcPr>
            <w:tcW w:w="1134" w:type="dxa"/>
          </w:tcPr>
          <w:p w:rsidR="00CE1D94" w:rsidRPr="005E479F" w:rsidRDefault="00CE1D94" w:rsidP="005E479F">
            <w:pPr>
              <w:jc w:val="both"/>
            </w:pPr>
          </w:p>
        </w:tc>
      </w:tr>
      <w:tr w:rsidR="00CE1D94" w:rsidRPr="005E479F" w:rsidTr="00CE1D94">
        <w:trPr>
          <w:jc w:val="right"/>
        </w:trPr>
        <w:tc>
          <w:tcPr>
            <w:tcW w:w="567" w:type="dxa"/>
            <w:vAlign w:val="bottom"/>
          </w:tcPr>
          <w:p w:rsidR="00CE1D94" w:rsidRPr="005E479F" w:rsidRDefault="00CE1D94" w:rsidP="005E479F">
            <w:pPr>
              <w:jc w:val="center"/>
            </w:pPr>
            <w:r w:rsidRPr="005E479F">
              <w:t>2</w:t>
            </w:r>
          </w:p>
        </w:tc>
        <w:tc>
          <w:tcPr>
            <w:tcW w:w="4820" w:type="dxa"/>
          </w:tcPr>
          <w:p w:rsidR="00CE1D94" w:rsidRPr="005E479F" w:rsidRDefault="00CE1D94" w:rsidP="005E479F">
            <w:pPr>
              <w:jc w:val="both"/>
            </w:pPr>
          </w:p>
        </w:tc>
        <w:tc>
          <w:tcPr>
            <w:tcW w:w="2984" w:type="dxa"/>
          </w:tcPr>
          <w:p w:rsidR="00CE1D94" w:rsidRPr="005E479F" w:rsidRDefault="00CE1D94" w:rsidP="005E479F">
            <w:pPr>
              <w:jc w:val="both"/>
            </w:pPr>
          </w:p>
        </w:tc>
        <w:tc>
          <w:tcPr>
            <w:tcW w:w="1134" w:type="dxa"/>
          </w:tcPr>
          <w:p w:rsidR="00CE1D94" w:rsidRPr="005E479F" w:rsidRDefault="00CE1D94" w:rsidP="005E479F">
            <w:pPr>
              <w:jc w:val="both"/>
            </w:pPr>
          </w:p>
        </w:tc>
      </w:tr>
      <w:tr w:rsidR="00CE1D94" w:rsidRPr="005E479F" w:rsidTr="00CE1D94">
        <w:trPr>
          <w:jc w:val="right"/>
        </w:trPr>
        <w:tc>
          <w:tcPr>
            <w:tcW w:w="567" w:type="dxa"/>
            <w:vAlign w:val="bottom"/>
          </w:tcPr>
          <w:p w:rsidR="00CE1D94" w:rsidRPr="005E479F" w:rsidRDefault="00CE1D94" w:rsidP="005E479F">
            <w:pPr>
              <w:jc w:val="center"/>
            </w:pPr>
            <w:r w:rsidRPr="005E479F">
              <w:t>3</w:t>
            </w:r>
          </w:p>
        </w:tc>
        <w:tc>
          <w:tcPr>
            <w:tcW w:w="4820" w:type="dxa"/>
          </w:tcPr>
          <w:p w:rsidR="00CE1D94" w:rsidRPr="005E479F" w:rsidRDefault="00CE1D94" w:rsidP="005E479F">
            <w:pPr>
              <w:jc w:val="both"/>
            </w:pPr>
          </w:p>
        </w:tc>
        <w:tc>
          <w:tcPr>
            <w:tcW w:w="2984" w:type="dxa"/>
          </w:tcPr>
          <w:p w:rsidR="00CE1D94" w:rsidRPr="005E479F" w:rsidRDefault="00CE1D94" w:rsidP="005E479F">
            <w:pPr>
              <w:jc w:val="both"/>
            </w:pPr>
          </w:p>
        </w:tc>
        <w:tc>
          <w:tcPr>
            <w:tcW w:w="1134" w:type="dxa"/>
          </w:tcPr>
          <w:p w:rsidR="00CE1D94" w:rsidRPr="005E479F" w:rsidRDefault="00CE1D94" w:rsidP="005E479F">
            <w:pPr>
              <w:jc w:val="both"/>
            </w:pPr>
          </w:p>
        </w:tc>
      </w:tr>
      <w:tr w:rsidR="00CE1D94" w:rsidRPr="005E479F" w:rsidTr="00CE1D94">
        <w:trPr>
          <w:jc w:val="right"/>
        </w:trPr>
        <w:tc>
          <w:tcPr>
            <w:tcW w:w="567" w:type="dxa"/>
            <w:vAlign w:val="bottom"/>
          </w:tcPr>
          <w:p w:rsidR="00CE1D94" w:rsidRPr="005E479F" w:rsidRDefault="00CE1D94" w:rsidP="005E479F">
            <w:pPr>
              <w:jc w:val="center"/>
            </w:pPr>
            <w:r w:rsidRPr="005E479F">
              <w:t>4</w:t>
            </w:r>
          </w:p>
        </w:tc>
        <w:tc>
          <w:tcPr>
            <w:tcW w:w="4820" w:type="dxa"/>
          </w:tcPr>
          <w:p w:rsidR="00CE1D94" w:rsidRPr="005E479F" w:rsidRDefault="00CE1D94" w:rsidP="005E479F">
            <w:pPr>
              <w:jc w:val="both"/>
            </w:pPr>
          </w:p>
        </w:tc>
        <w:tc>
          <w:tcPr>
            <w:tcW w:w="2984" w:type="dxa"/>
          </w:tcPr>
          <w:p w:rsidR="00CE1D94" w:rsidRPr="005E479F" w:rsidRDefault="00CE1D94" w:rsidP="005E479F">
            <w:pPr>
              <w:jc w:val="both"/>
            </w:pPr>
          </w:p>
        </w:tc>
        <w:tc>
          <w:tcPr>
            <w:tcW w:w="1134" w:type="dxa"/>
          </w:tcPr>
          <w:p w:rsidR="00CE1D94" w:rsidRPr="005E479F" w:rsidRDefault="00CE1D94" w:rsidP="005E479F">
            <w:pPr>
              <w:jc w:val="both"/>
            </w:pPr>
          </w:p>
        </w:tc>
      </w:tr>
      <w:tr w:rsidR="00CE1D94" w:rsidRPr="005E479F" w:rsidTr="00CE1D94">
        <w:trPr>
          <w:jc w:val="right"/>
        </w:trPr>
        <w:tc>
          <w:tcPr>
            <w:tcW w:w="567" w:type="dxa"/>
            <w:vAlign w:val="bottom"/>
          </w:tcPr>
          <w:p w:rsidR="00CE1D94" w:rsidRPr="005E479F" w:rsidRDefault="00CE1D94" w:rsidP="005E479F">
            <w:pPr>
              <w:jc w:val="center"/>
            </w:pPr>
            <w:r w:rsidRPr="005E479F">
              <w:t>5</w:t>
            </w:r>
          </w:p>
        </w:tc>
        <w:tc>
          <w:tcPr>
            <w:tcW w:w="4820" w:type="dxa"/>
          </w:tcPr>
          <w:p w:rsidR="00CE1D94" w:rsidRPr="005E479F" w:rsidRDefault="00CE1D94" w:rsidP="005E479F">
            <w:pPr>
              <w:jc w:val="both"/>
            </w:pPr>
          </w:p>
        </w:tc>
        <w:tc>
          <w:tcPr>
            <w:tcW w:w="2984" w:type="dxa"/>
          </w:tcPr>
          <w:p w:rsidR="00CE1D94" w:rsidRPr="005E479F" w:rsidRDefault="00CE1D94" w:rsidP="005E479F">
            <w:pPr>
              <w:jc w:val="both"/>
            </w:pPr>
          </w:p>
        </w:tc>
        <w:tc>
          <w:tcPr>
            <w:tcW w:w="1134" w:type="dxa"/>
          </w:tcPr>
          <w:p w:rsidR="00CE1D94" w:rsidRPr="005E479F" w:rsidRDefault="00CE1D94" w:rsidP="005E479F">
            <w:pPr>
              <w:jc w:val="both"/>
            </w:pPr>
          </w:p>
        </w:tc>
      </w:tr>
    </w:tbl>
    <w:p w:rsidR="00CE1D94" w:rsidRPr="005E479F" w:rsidRDefault="00CE1D94" w:rsidP="005E479F">
      <w:pPr>
        <w:jc w:val="both"/>
      </w:pPr>
    </w:p>
    <w:p w:rsidR="00F72ED8" w:rsidRPr="005E479F" w:rsidRDefault="00F72ED8" w:rsidP="005E479F">
      <w:pPr>
        <w:jc w:val="both"/>
      </w:pPr>
    </w:p>
    <w:p w:rsidR="00CE1D94" w:rsidRPr="005E479F" w:rsidRDefault="00CE1D94" w:rsidP="005E479F">
      <w:pPr>
        <w:jc w:val="both"/>
      </w:pPr>
      <w:r w:rsidRPr="005E479F">
        <w:t>Em vista do solicitado, anexamos ao presente a documentação exigida pelo Edital.</w:t>
      </w:r>
    </w:p>
    <w:p w:rsidR="00CE1D94" w:rsidRPr="005E479F" w:rsidRDefault="00CE1D94" w:rsidP="005E479F">
      <w:pPr>
        <w:jc w:val="both"/>
      </w:pPr>
    </w:p>
    <w:p w:rsidR="00CE1D94" w:rsidRPr="005E479F" w:rsidRDefault="00CE1D94" w:rsidP="005E479F">
      <w:pPr>
        <w:jc w:val="center"/>
      </w:pPr>
    </w:p>
    <w:p w:rsidR="00CE1D94" w:rsidRPr="005E479F" w:rsidRDefault="00CE1D94" w:rsidP="005E479F">
      <w:pPr>
        <w:jc w:val="center"/>
      </w:pPr>
      <w:r w:rsidRPr="005E479F">
        <w:t>Nestes termos pede deferimento.</w:t>
      </w:r>
    </w:p>
    <w:p w:rsidR="00CE1D94" w:rsidRPr="005E479F" w:rsidRDefault="00CE1D94" w:rsidP="005E479F">
      <w:pPr>
        <w:jc w:val="center"/>
      </w:pPr>
    </w:p>
    <w:p w:rsidR="00CE1D94" w:rsidRPr="005E479F" w:rsidRDefault="00CE1D94" w:rsidP="005E479F">
      <w:pPr>
        <w:jc w:val="center"/>
      </w:pPr>
    </w:p>
    <w:p w:rsidR="00CE1D94" w:rsidRPr="005E479F" w:rsidRDefault="00CE1D94" w:rsidP="005E479F">
      <w:pPr>
        <w:jc w:val="center"/>
      </w:pPr>
      <w:r w:rsidRPr="005E479F">
        <w:t>Local e data</w:t>
      </w:r>
    </w:p>
    <w:p w:rsidR="00CE1D94" w:rsidRPr="005E479F" w:rsidRDefault="00CE1D94" w:rsidP="005E479F">
      <w:pPr>
        <w:jc w:val="center"/>
      </w:pPr>
    </w:p>
    <w:p w:rsidR="00CE1D94" w:rsidRPr="005E479F" w:rsidRDefault="00CE1D94" w:rsidP="005E479F">
      <w:pPr>
        <w:jc w:val="center"/>
      </w:pPr>
    </w:p>
    <w:p w:rsidR="00CE1D94" w:rsidRPr="005E479F" w:rsidRDefault="00CE1D94" w:rsidP="005E479F">
      <w:pPr>
        <w:jc w:val="center"/>
      </w:pPr>
      <w:r w:rsidRPr="005E479F">
        <w:t>Nome e Assinatura do Representante legal da Pessoa Jurídica</w:t>
      </w:r>
    </w:p>
    <w:p w:rsidR="006C4EA8" w:rsidRPr="005E479F" w:rsidRDefault="006C4EA8" w:rsidP="005E479F">
      <w:pPr>
        <w:widowControl/>
        <w:suppressAutoHyphens w:val="0"/>
      </w:pPr>
      <w:r w:rsidRPr="005E479F">
        <w:br w:type="page"/>
      </w:r>
    </w:p>
    <w:p w:rsidR="00F72ED8" w:rsidRPr="005E479F" w:rsidRDefault="00F72ED8" w:rsidP="005E479F">
      <w:pPr>
        <w:pStyle w:val="PargrafodaLista"/>
        <w:widowControl/>
        <w:tabs>
          <w:tab w:val="left" w:pos="0"/>
        </w:tabs>
        <w:spacing w:before="120" w:after="120" w:line="360" w:lineRule="auto"/>
        <w:ind w:left="0"/>
        <w:contextualSpacing/>
        <w:jc w:val="center"/>
        <w:rPr>
          <w:rFonts w:ascii="Times New Roman" w:hAnsi="Times New Roman"/>
          <w:b/>
          <w:szCs w:val="24"/>
        </w:rPr>
      </w:pPr>
      <w:r w:rsidRPr="005E479F">
        <w:rPr>
          <w:rFonts w:ascii="Times New Roman" w:hAnsi="Times New Roman"/>
          <w:b/>
          <w:szCs w:val="24"/>
        </w:rPr>
        <w:lastRenderedPageBreak/>
        <w:t>ANEXO VIII</w:t>
      </w:r>
    </w:p>
    <w:p w:rsidR="00F72ED8" w:rsidRPr="005E479F" w:rsidRDefault="00F72ED8" w:rsidP="005E479F">
      <w:pPr>
        <w:jc w:val="center"/>
        <w:rPr>
          <w:b/>
          <w:sz w:val="28"/>
        </w:rPr>
      </w:pPr>
    </w:p>
    <w:p w:rsidR="00F72ED8" w:rsidRPr="005E479F" w:rsidRDefault="00F72ED8" w:rsidP="005E479F">
      <w:pPr>
        <w:pStyle w:val="PargrafodaLista"/>
        <w:widowControl/>
        <w:tabs>
          <w:tab w:val="left" w:pos="0"/>
        </w:tabs>
        <w:spacing w:before="120" w:after="120" w:line="360" w:lineRule="auto"/>
        <w:ind w:left="0"/>
        <w:contextualSpacing/>
        <w:jc w:val="center"/>
        <w:rPr>
          <w:rFonts w:ascii="Times New Roman" w:hAnsi="Times New Roman"/>
          <w:b/>
          <w:szCs w:val="24"/>
        </w:rPr>
      </w:pPr>
      <w:r w:rsidRPr="005E479F">
        <w:rPr>
          <w:rFonts w:ascii="Times New Roman" w:hAnsi="Times New Roman"/>
          <w:b/>
          <w:szCs w:val="24"/>
        </w:rPr>
        <w:t xml:space="preserve">EDITAL ADMINISTRATIVO Nº </w:t>
      </w:r>
      <w:r w:rsidR="00A17547">
        <w:rPr>
          <w:rFonts w:ascii="Times New Roman" w:hAnsi="Times New Roman"/>
          <w:b/>
          <w:szCs w:val="24"/>
        </w:rPr>
        <w:t>003/2018</w:t>
      </w:r>
    </w:p>
    <w:p w:rsidR="00F72ED8" w:rsidRPr="005E479F" w:rsidRDefault="00F72ED8" w:rsidP="005E479F">
      <w:pPr>
        <w:jc w:val="center"/>
        <w:rPr>
          <w:b/>
        </w:rPr>
      </w:pPr>
    </w:p>
    <w:p w:rsidR="00F72ED8" w:rsidRPr="005E479F" w:rsidRDefault="00F72ED8" w:rsidP="005E479F">
      <w:pPr>
        <w:jc w:val="center"/>
        <w:rPr>
          <w:b/>
        </w:rPr>
      </w:pPr>
      <w:r w:rsidRPr="005E479F">
        <w:rPr>
          <w:b/>
        </w:rPr>
        <w:t xml:space="preserve">CADASTRO DOS PROFISSIONAIS HABILITADOS </w:t>
      </w:r>
    </w:p>
    <w:p w:rsidR="00F72ED8" w:rsidRPr="005E479F" w:rsidRDefault="00F72ED8" w:rsidP="005E479F">
      <w:pPr>
        <w:jc w:val="center"/>
        <w:rPr>
          <w:b/>
        </w:rPr>
      </w:pPr>
    </w:p>
    <w:p w:rsidR="00F72ED8" w:rsidRPr="005E479F" w:rsidRDefault="00F72ED8" w:rsidP="005E479F">
      <w:pPr>
        <w:jc w:val="center"/>
        <w:rPr>
          <w:b/>
          <w:i/>
        </w:rPr>
      </w:pPr>
    </w:p>
    <w:p w:rsidR="00F72ED8" w:rsidRPr="005E479F" w:rsidRDefault="00F72ED8" w:rsidP="005E479F">
      <w:pPr>
        <w:rPr>
          <w:b/>
          <w:i/>
        </w:rPr>
      </w:pPr>
      <w:r w:rsidRPr="005E479F">
        <w:rPr>
          <w:b/>
          <w:i/>
        </w:rPr>
        <w:t>Dados da Pessoa Jurídica</w:t>
      </w:r>
    </w:p>
    <w:p w:rsidR="00F72ED8" w:rsidRPr="005E479F" w:rsidRDefault="00F72ED8" w:rsidP="005E479F">
      <w:pPr>
        <w:rPr>
          <w:b/>
          <w:i/>
        </w:rPr>
      </w:pPr>
    </w:p>
    <w:tbl>
      <w:tblPr>
        <w:tblW w:w="0" w:type="auto"/>
        <w:jc w:val="right"/>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43"/>
      </w:tblGrid>
      <w:tr w:rsidR="00F72ED8" w:rsidRPr="005E479F" w:rsidTr="00F72ED8">
        <w:trPr>
          <w:jc w:val="right"/>
        </w:trPr>
        <w:tc>
          <w:tcPr>
            <w:tcW w:w="8643" w:type="dxa"/>
          </w:tcPr>
          <w:p w:rsidR="00F72ED8" w:rsidRPr="005E479F" w:rsidRDefault="00F72ED8" w:rsidP="005E479F">
            <w:pPr>
              <w:jc w:val="both"/>
              <w:rPr>
                <w:b/>
              </w:rPr>
            </w:pPr>
            <w:r w:rsidRPr="005E479F">
              <w:rPr>
                <w:b/>
              </w:rPr>
              <w:t xml:space="preserve">Razão Social:                                                    </w:t>
            </w:r>
          </w:p>
          <w:p w:rsidR="00F72ED8" w:rsidRPr="005E479F" w:rsidRDefault="00F72ED8" w:rsidP="005E479F">
            <w:pPr>
              <w:jc w:val="both"/>
            </w:pPr>
          </w:p>
          <w:p w:rsidR="00F72ED8" w:rsidRPr="005E479F" w:rsidRDefault="00F72ED8" w:rsidP="005E479F">
            <w:pPr>
              <w:jc w:val="both"/>
              <w:rPr>
                <w:b/>
              </w:rPr>
            </w:pPr>
          </w:p>
        </w:tc>
      </w:tr>
      <w:tr w:rsidR="00F72ED8" w:rsidRPr="005E479F" w:rsidTr="00F72ED8">
        <w:trPr>
          <w:jc w:val="right"/>
        </w:trPr>
        <w:tc>
          <w:tcPr>
            <w:tcW w:w="8643" w:type="dxa"/>
          </w:tcPr>
          <w:p w:rsidR="00F72ED8" w:rsidRPr="005E479F" w:rsidRDefault="00F72ED8" w:rsidP="005E479F">
            <w:pPr>
              <w:jc w:val="both"/>
              <w:rPr>
                <w:b/>
              </w:rPr>
            </w:pPr>
            <w:r w:rsidRPr="005E479F">
              <w:rPr>
                <w:b/>
              </w:rPr>
              <w:t>CNPJ:</w:t>
            </w:r>
          </w:p>
          <w:p w:rsidR="00F72ED8" w:rsidRPr="005E479F" w:rsidRDefault="00F72ED8" w:rsidP="005E479F">
            <w:pPr>
              <w:jc w:val="both"/>
              <w:rPr>
                <w:b/>
                <w:i/>
              </w:rPr>
            </w:pPr>
          </w:p>
        </w:tc>
      </w:tr>
    </w:tbl>
    <w:p w:rsidR="00F72ED8" w:rsidRPr="005E479F" w:rsidRDefault="00F72ED8" w:rsidP="005E479F">
      <w:pPr>
        <w:jc w:val="both"/>
        <w:rPr>
          <w:b/>
          <w:i/>
        </w:rPr>
      </w:pPr>
    </w:p>
    <w:p w:rsidR="00F72ED8" w:rsidRPr="005E479F" w:rsidRDefault="00F72ED8" w:rsidP="005E479F">
      <w:pPr>
        <w:jc w:val="both"/>
        <w:rPr>
          <w:b/>
          <w:i/>
        </w:rPr>
      </w:pPr>
    </w:p>
    <w:p w:rsidR="00F72ED8" w:rsidRPr="005E479F" w:rsidRDefault="00F72ED8" w:rsidP="005E479F">
      <w:pPr>
        <w:jc w:val="both"/>
        <w:rPr>
          <w:i/>
        </w:rPr>
      </w:pPr>
      <w:r w:rsidRPr="005E479F">
        <w:rPr>
          <w:b/>
          <w:i/>
        </w:rPr>
        <w:t>Dados do Profissional</w:t>
      </w:r>
      <w:r w:rsidRPr="005E479F">
        <w:rPr>
          <w:i/>
        </w:rPr>
        <w:t xml:space="preserve"> </w:t>
      </w:r>
    </w:p>
    <w:p w:rsidR="00F72ED8" w:rsidRPr="005E479F" w:rsidRDefault="00F72ED8" w:rsidP="005E479F">
      <w:pPr>
        <w:jc w:val="both"/>
        <w:rPr>
          <w:i/>
        </w:rPr>
      </w:pPr>
    </w:p>
    <w:tbl>
      <w:tblPr>
        <w:tblW w:w="0" w:type="auto"/>
        <w:jc w:val="right"/>
        <w:tblLayout w:type="fixed"/>
        <w:tblCellMar>
          <w:left w:w="0" w:type="dxa"/>
          <w:right w:w="0" w:type="dxa"/>
        </w:tblCellMar>
        <w:tblLook w:val="0000" w:firstRow="0" w:lastRow="0" w:firstColumn="0" w:lastColumn="0" w:noHBand="0" w:noVBand="0"/>
      </w:tblPr>
      <w:tblGrid>
        <w:gridCol w:w="4208"/>
        <w:gridCol w:w="4156"/>
        <w:gridCol w:w="20"/>
        <w:gridCol w:w="283"/>
      </w:tblGrid>
      <w:tr w:rsidR="00F72ED8" w:rsidRPr="005E479F" w:rsidTr="00F72ED8">
        <w:trPr>
          <w:jc w:val="right"/>
        </w:trPr>
        <w:tc>
          <w:tcPr>
            <w:tcW w:w="8364" w:type="dxa"/>
            <w:gridSpan w:val="2"/>
            <w:tcBorders>
              <w:top w:val="single" w:sz="4" w:space="0" w:color="auto"/>
              <w:left w:val="single" w:sz="4" w:space="0" w:color="auto"/>
              <w:bottom w:val="single" w:sz="4" w:space="0" w:color="auto"/>
            </w:tcBorders>
          </w:tcPr>
          <w:p w:rsidR="00F72ED8" w:rsidRPr="005E479F" w:rsidRDefault="00F72ED8" w:rsidP="005E479F">
            <w:pPr>
              <w:jc w:val="both"/>
            </w:pPr>
            <w:r w:rsidRPr="005E479F">
              <w:rPr>
                <w:b/>
              </w:rPr>
              <w:t>Nome</w:t>
            </w:r>
            <w:r w:rsidRPr="005E479F">
              <w:t>:</w:t>
            </w:r>
          </w:p>
          <w:p w:rsidR="00F72ED8" w:rsidRPr="005E479F" w:rsidRDefault="00F72ED8" w:rsidP="005E479F">
            <w:pPr>
              <w:jc w:val="both"/>
            </w:pPr>
          </w:p>
        </w:tc>
        <w:tc>
          <w:tcPr>
            <w:tcW w:w="20" w:type="dxa"/>
            <w:tcBorders>
              <w:top w:val="single" w:sz="4" w:space="0" w:color="auto"/>
              <w:bottom w:val="single" w:sz="4" w:space="0" w:color="auto"/>
            </w:tcBorders>
          </w:tcPr>
          <w:p w:rsidR="00F72ED8" w:rsidRPr="005E479F" w:rsidRDefault="00F72ED8" w:rsidP="005E479F">
            <w:pPr>
              <w:jc w:val="both"/>
              <w:rPr>
                <w:b/>
              </w:rPr>
            </w:pPr>
          </w:p>
        </w:tc>
        <w:tc>
          <w:tcPr>
            <w:tcW w:w="283" w:type="dxa"/>
            <w:tcBorders>
              <w:top w:val="single" w:sz="4" w:space="0" w:color="auto"/>
              <w:bottom w:val="single" w:sz="4" w:space="0" w:color="auto"/>
              <w:right w:val="single" w:sz="4" w:space="0" w:color="auto"/>
            </w:tcBorders>
          </w:tcPr>
          <w:p w:rsidR="00F72ED8" w:rsidRPr="005E479F" w:rsidRDefault="00F72ED8" w:rsidP="005E479F">
            <w:pPr>
              <w:jc w:val="both"/>
              <w:rPr>
                <w:b/>
              </w:rPr>
            </w:pPr>
          </w:p>
        </w:tc>
      </w:tr>
      <w:tr w:rsidR="00F72ED8" w:rsidRPr="005E479F" w:rsidTr="00F72ED8">
        <w:trPr>
          <w:jc w:val="right"/>
        </w:trPr>
        <w:tc>
          <w:tcPr>
            <w:tcW w:w="4208" w:type="dxa"/>
            <w:tcBorders>
              <w:top w:val="single" w:sz="4" w:space="0" w:color="auto"/>
              <w:left w:val="single" w:sz="4" w:space="0" w:color="auto"/>
              <w:bottom w:val="single" w:sz="4" w:space="0" w:color="auto"/>
              <w:right w:val="single" w:sz="4" w:space="0" w:color="auto"/>
            </w:tcBorders>
          </w:tcPr>
          <w:p w:rsidR="00F72ED8" w:rsidRPr="005E479F" w:rsidRDefault="00F72ED8" w:rsidP="005E479F">
            <w:pPr>
              <w:jc w:val="both"/>
              <w:rPr>
                <w:b/>
              </w:rPr>
            </w:pPr>
            <w:r w:rsidRPr="005E479F">
              <w:rPr>
                <w:b/>
              </w:rPr>
              <w:t xml:space="preserve">CPF nº: </w:t>
            </w:r>
          </w:p>
          <w:p w:rsidR="00F72ED8" w:rsidRPr="005E479F" w:rsidRDefault="00F72ED8" w:rsidP="005E479F">
            <w:pPr>
              <w:jc w:val="both"/>
            </w:pPr>
          </w:p>
        </w:tc>
        <w:tc>
          <w:tcPr>
            <w:tcW w:w="4459" w:type="dxa"/>
            <w:gridSpan w:val="3"/>
            <w:tcBorders>
              <w:top w:val="single" w:sz="4" w:space="0" w:color="auto"/>
              <w:left w:val="single" w:sz="4" w:space="0" w:color="auto"/>
              <w:bottom w:val="single" w:sz="4" w:space="0" w:color="auto"/>
              <w:right w:val="single" w:sz="4" w:space="0" w:color="auto"/>
            </w:tcBorders>
          </w:tcPr>
          <w:p w:rsidR="00F72ED8" w:rsidRPr="005E479F" w:rsidRDefault="00F72ED8" w:rsidP="005E479F">
            <w:pPr>
              <w:jc w:val="both"/>
              <w:rPr>
                <w:b/>
              </w:rPr>
            </w:pPr>
            <w:r w:rsidRPr="005E479F">
              <w:rPr>
                <w:b/>
              </w:rPr>
              <w:t>Carteira de Identificação Profissional: (número)</w:t>
            </w:r>
          </w:p>
        </w:tc>
      </w:tr>
    </w:tbl>
    <w:p w:rsidR="00F72ED8" w:rsidRPr="005E479F" w:rsidRDefault="00F72ED8" w:rsidP="005E479F">
      <w:pPr>
        <w:jc w:val="both"/>
      </w:pPr>
    </w:p>
    <w:p w:rsidR="00F72ED8" w:rsidRPr="005E479F" w:rsidRDefault="00F72ED8" w:rsidP="005E479F">
      <w:pPr>
        <w:jc w:val="both"/>
        <w:rPr>
          <w:b/>
          <w:i/>
        </w:rPr>
      </w:pPr>
    </w:p>
    <w:p w:rsidR="00F72ED8" w:rsidRPr="005E479F" w:rsidRDefault="00F72ED8" w:rsidP="005E479F">
      <w:pPr>
        <w:jc w:val="both"/>
        <w:rPr>
          <w:b/>
          <w:i/>
        </w:rPr>
      </w:pPr>
    </w:p>
    <w:p w:rsidR="00F72ED8" w:rsidRPr="005E479F" w:rsidRDefault="00F72ED8" w:rsidP="005E479F">
      <w:pPr>
        <w:jc w:val="both"/>
        <w:rPr>
          <w:b/>
          <w:i/>
        </w:rPr>
      </w:pPr>
    </w:p>
    <w:p w:rsidR="00F72ED8" w:rsidRPr="005E479F" w:rsidRDefault="00F72ED8" w:rsidP="005E479F">
      <w:pPr>
        <w:jc w:val="both"/>
        <w:rPr>
          <w:b/>
          <w:i/>
        </w:rPr>
      </w:pPr>
      <w:r w:rsidRPr="005E479F">
        <w:rPr>
          <w:b/>
          <w:i/>
        </w:rPr>
        <w:t xml:space="preserve">Especialidades para atendimento </w:t>
      </w:r>
    </w:p>
    <w:p w:rsidR="00F72ED8" w:rsidRPr="005E479F" w:rsidRDefault="00F72ED8" w:rsidP="005E479F">
      <w:pPr>
        <w:jc w:val="both"/>
        <w:rPr>
          <w:b/>
        </w:rPr>
      </w:pPr>
    </w:p>
    <w:tbl>
      <w:tblPr>
        <w:tblW w:w="0" w:type="auto"/>
        <w:jc w:val="right"/>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40"/>
        <w:gridCol w:w="2988"/>
        <w:gridCol w:w="2715"/>
      </w:tblGrid>
      <w:tr w:rsidR="00F72ED8" w:rsidRPr="005E479F" w:rsidTr="00F72ED8">
        <w:trPr>
          <w:jc w:val="right"/>
        </w:trPr>
        <w:tc>
          <w:tcPr>
            <w:tcW w:w="2940" w:type="dxa"/>
          </w:tcPr>
          <w:p w:rsidR="00F72ED8" w:rsidRPr="005E479F" w:rsidRDefault="00F72ED8" w:rsidP="005E479F">
            <w:pPr>
              <w:jc w:val="both"/>
            </w:pPr>
            <w:r w:rsidRPr="005E479F">
              <w:t>1-</w:t>
            </w:r>
          </w:p>
          <w:p w:rsidR="00F72ED8" w:rsidRPr="005E479F" w:rsidRDefault="00F72ED8" w:rsidP="005E479F">
            <w:pPr>
              <w:jc w:val="both"/>
            </w:pPr>
          </w:p>
        </w:tc>
        <w:tc>
          <w:tcPr>
            <w:tcW w:w="2988" w:type="dxa"/>
          </w:tcPr>
          <w:p w:rsidR="00F72ED8" w:rsidRPr="005E479F" w:rsidRDefault="00F72ED8" w:rsidP="005E479F">
            <w:pPr>
              <w:jc w:val="both"/>
            </w:pPr>
            <w:r w:rsidRPr="005E479F">
              <w:t>2-</w:t>
            </w:r>
          </w:p>
        </w:tc>
        <w:tc>
          <w:tcPr>
            <w:tcW w:w="2715" w:type="dxa"/>
          </w:tcPr>
          <w:p w:rsidR="00F72ED8" w:rsidRPr="005E479F" w:rsidRDefault="00F72ED8" w:rsidP="005E479F">
            <w:pPr>
              <w:jc w:val="both"/>
            </w:pPr>
            <w:r w:rsidRPr="005E479F">
              <w:t>3-</w:t>
            </w:r>
          </w:p>
        </w:tc>
      </w:tr>
    </w:tbl>
    <w:p w:rsidR="00F72ED8" w:rsidRPr="005E479F" w:rsidRDefault="00F72ED8" w:rsidP="005E479F">
      <w:pPr>
        <w:jc w:val="both"/>
        <w:rPr>
          <w:b/>
        </w:rPr>
      </w:pPr>
    </w:p>
    <w:p w:rsidR="00F72ED8" w:rsidRPr="005E479F" w:rsidRDefault="00F72ED8" w:rsidP="005E479F">
      <w:pPr>
        <w:jc w:val="center"/>
      </w:pPr>
    </w:p>
    <w:p w:rsidR="00F72ED8" w:rsidRPr="005E479F" w:rsidRDefault="00F72ED8" w:rsidP="005E479F">
      <w:pPr>
        <w:jc w:val="center"/>
      </w:pPr>
      <w:r w:rsidRPr="005E479F">
        <w:t xml:space="preserve">Local e data </w:t>
      </w:r>
    </w:p>
    <w:p w:rsidR="00F72ED8" w:rsidRPr="005E479F" w:rsidRDefault="00F72ED8" w:rsidP="005E479F">
      <w:pPr>
        <w:jc w:val="center"/>
      </w:pPr>
    </w:p>
    <w:p w:rsidR="00F72ED8" w:rsidRPr="005E479F" w:rsidRDefault="00F72ED8" w:rsidP="005E479F">
      <w:pPr>
        <w:jc w:val="center"/>
      </w:pPr>
    </w:p>
    <w:p w:rsidR="00F72ED8" w:rsidRPr="005E479F" w:rsidRDefault="00F72ED8" w:rsidP="005E479F">
      <w:pPr>
        <w:jc w:val="center"/>
      </w:pPr>
      <w:r w:rsidRPr="005E479F">
        <w:t>Assinatura do Profissional</w:t>
      </w:r>
    </w:p>
    <w:p w:rsidR="00F72ED8" w:rsidRPr="005E479F" w:rsidRDefault="00F72ED8" w:rsidP="005E479F">
      <w:pPr>
        <w:jc w:val="center"/>
      </w:pPr>
    </w:p>
    <w:p w:rsidR="00F72ED8" w:rsidRPr="005E479F" w:rsidRDefault="00F72ED8" w:rsidP="005E479F">
      <w:pPr>
        <w:jc w:val="center"/>
      </w:pPr>
    </w:p>
    <w:p w:rsidR="00F72ED8" w:rsidRPr="005E479F" w:rsidRDefault="00F72ED8" w:rsidP="005E479F">
      <w:pPr>
        <w:jc w:val="center"/>
      </w:pPr>
      <w:r w:rsidRPr="005E479F">
        <w:t>Carimbo</w:t>
      </w:r>
    </w:p>
    <w:p w:rsidR="00F72ED8" w:rsidRPr="005E479F" w:rsidRDefault="00F72ED8" w:rsidP="005E479F">
      <w:pPr>
        <w:jc w:val="both"/>
        <w:rPr>
          <w:b/>
        </w:rPr>
      </w:pPr>
    </w:p>
    <w:p w:rsidR="00F72ED8" w:rsidRPr="005E479F" w:rsidRDefault="00F72ED8" w:rsidP="005E479F">
      <w:pPr>
        <w:jc w:val="center"/>
      </w:pPr>
    </w:p>
    <w:p w:rsidR="0016089F" w:rsidRPr="005E479F" w:rsidRDefault="0016089F" w:rsidP="005E479F">
      <w:pPr>
        <w:pStyle w:val="PargrafodaLista"/>
        <w:widowControl/>
        <w:tabs>
          <w:tab w:val="left" w:pos="709"/>
        </w:tabs>
        <w:spacing w:before="120" w:after="120" w:line="360" w:lineRule="auto"/>
        <w:ind w:left="0"/>
        <w:contextualSpacing/>
        <w:rPr>
          <w:rFonts w:ascii="Times New Roman" w:eastAsia="Times New Roman" w:hAnsi="Times New Roman"/>
          <w:b/>
          <w:bCs/>
          <w:color w:val="auto"/>
          <w:sz w:val="27"/>
          <w:szCs w:val="27"/>
          <w:lang w:eastAsia="pt-BR"/>
        </w:rPr>
      </w:pPr>
    </w:p>
    <w:p w:rsidR="006C4EA8" w:rsidRPr="005E479F" w:rsidRDefault="006C4EA8" w:rsidP="005E479F">
      <w:pPr>
        <w:widowControl/>
        <w:suppressAutoHyphens w:val="0"/>
        <w:rPr>
          <w:rFonts w:ascii="Times New Roman" w:hAnsi="Times New Roman"/>
          <w:b/>
          <w:szCs w:val="24"/>
        </w:rPr>
      </w:pPr>
      <w:r w:rsidRPr="005E479F">
        <w:rPr>
          <w:rFonts w:ascii="Times New Roman" w:hAnsi="Times New Roman"/>
          <w:b/>
          <w:szCs w:val="24"/>
        </w:rPr>
        <w:br w:type="page"/>
      </w:r>
    </w:p>
    <w:p w:rsidR="00906951" w:rsidRPr="005E479F" w:rsidRDefault="00906951" w:rsidP="005E479F">
      <w:pPr>
        <w:pStyle w:val="PargrafodaLista"/>
        <w:widowControl/>
        <w:tabs>
          <w:tab w:val="left" w:pos="0"/>
        </w:tabs>
        <w:spacing w:before="120" w:after="120" w:line="360" w:lineRule="auto"/>
        <w:ind w:left="0"/>
        <w:contextualSpacing/>
        <w:jc w:val="center"/>
        <w:rPr>
          <w:rFonts w:ascii="Times New Roman" w:hAnsi="Times New Roman"/>
          <w:b/>
          <w:szCs w:val="24"/>
        </w:rPr>
      </w:pPr>
      <w:bookmarkStart w:id="0" w:name="_GoBack"/>
      <w:bookmarkEnd w:id="0"/>
      <w:r w:rsidRPr="005E479F">
        <w:rPr>
          <w:rFonts w:ascii="Times New Roman" w:hAnsi="Times New Roman"/>
          <w:b/>
          <w:szCs w:val="24"/>
        </w:rPr>
        <w:lastRenderedPageBreak/>
        <w:t>ANEXO X</w:t>
      </w:r>
      <w:r w:rsidR="00476B9D" w:rsidRPr="005E479F">
        <w:rPr>
          <w:rFonts w:ascii="Times New Roman" w:hAnsi="Times New Roman"/>
          <w:b/>
          <w:szCs w:val="24"/>
        </w:rPr>
        <w:t>I</w:t>
      </w:r>
    </w:p>
    <w:p w:rsidR="00906951" w:rsidRPr="005E479F" w:rsidRDefault="00906951" w:rsidP="005E479F">
      <w:pPr>
        <w:pStyle w:val="PargrafodaLista"/>
        <w:widowControl/>
        <w:tabs>
          <w:tab w:val="left" w:pos="0"/>
        </w:tabs>
        <w:spacing w:before="120" w:after="120" w:line="360" w:lineRule="auto"/>
        <w:ind w:left="0"/>
        <w:contextualSpacing/>
        <w:jc w:val="center"/>
        <w:rPr>
          <w:rFonts w:ascii="Times New Roman" w:hAnsi="Times New Roman"/>
          <w:b/>
          <w:szCs w:val="24"/>
        </w:rPr>
      </w:pPr>
    </w:p>
    <w:p w:rsidR="00906951" w:rsidRPr="005E479F" w:rsidRDefault="00906951" w:rsidP="005E479F">
      <w:pPr>
        <w:pStyle w:val="PargrafodaLista"/>
        <w:widowControl/>
        <w:tabs>
          <w:tab w:val="left" w:pos="0"/>
        </w:tabs>
        <w:spacing w:before="120" w:after="120" w:line="360" w:lineRule="auto"/>
        <w:ind w:left="0"/>
        <w:contextualSpacing/>
        <w:jc w:val="center"/>
        <w:rPr>
          <w:rFonts w:ascii="Times New Roman" w:hAnsi="Times New Roman"/>
          <w:b/>
          <w:szCs w:val="24"/>
        </w:rPr>
      </w:pPr>
      <w:r w:rsidRPr="005E479F">
        <w:rPr>
          <w:rFonts w:ascii="Times New Roman" w:hAnsi="Times New Roman"/>
          <w:b/>
          <w:szCs w:val="24"/>
        </w:rPr>
        <w:t>MODELO DE DECLARAÇÃO</w:t>
      </w:r>
    </w:p>
    <w:p w:rsidR="00906951" w:rsidRPr="005E479F" w:rsidRDefault="00906951" w:rsidP="005E479F">
      <w:pPr>
        <w:pStyle w:val="PargrafodaLista"/>
        <w:widowControl/>
        <w:tabs>
          <w:tab w:val="left" w:pos="0"/>
        </w:tabs>
        <w:spacing w:before="120" w:after="120" w:line="360" w:lineRule="auto"/>
        <w:ind w:left="0"/>
        <w:contextualSpacing/>
        <w:jc w:val="center"/>
        <w:rPr>
          <w:rFonts w:ascii="Times New Roman" w:hAnsi="Times New Roman"/>
          <w:b/>
          <w:szCs w:val="24"/>
        </w:rPr>
      </w:pPr>
    </w:p>
    <w:p w:rsidR="00906951" w:rsidRPr="005E479F" w:rsidRDefault="00906951" w:rsidP="005E479F">
      <w:pPr>
        <w:pStyle w:val="PargrafodaLista"/>
        <w:widowControl/>
        <w:tabs>
          <w:tab w:val="left" w:pos="0"/>
        </w:tabs>
        <w:spacing w:before="120" w:after="120" w:line="360" w:lineRule="auto"/>
        <w:ind w:left="0"/>
        <w:contextualSpacing/>
        <w:jc w:val="both"/>
      </w:pPr>
      <w:r w:rsidRPr="005E479F">
        <w:t>DECLARO EXPRESSAMENTE, sob as pena da lei, de que NÃO sou cônjuge ou companheiro (a), não tenho vínculo de parentesco sanguíneo, civil ou por afinidade em linha ascendente, descendente ou colateral, até o terceiro grau, com o periciando __________________________________.</w:t>
      </w:r>
    </w:p>
    <w:p w:rsidR="00906951" w:rsidRPr="005E479F" w:rsidRDefault="00906951" w:rsidP="005E479F">
      <w:pPr>
        <w:pStyle w:val="PargrafodaLista"/>
        <w:widowControl/>
        <w:tabs>
          <w:tab w:val="left" w:pos="0"/>
        </w:tabs>
        <w:spacing w:before="120" w:after="120" w:line="360" w:lineRule="auto"/>
        <w:ind w:left="0"/>
        <w:contextualSpacing/>
        <w:jc w:val="both"/>
      </w:pPr>
    </w:p>
    <w:p w:rsidR="00906951" w:rsidRPr="005E479F" w:rsidRDefault="00906951" w:rsidP="005E479F">
      <w:pPr>
        <w:pStyle w:val="PargrafodaLista"/>
        <w:widowControl/>
        <w:tabs>
          <w:tab w:val="left" w:pos="0"/>
        </w:tabs>
        <w:spacing w:before="120" w:after="120" w:line="360" w:lineRule="auto"/>
        <w:ind w:left="0"/>
        <w:contextualSpacing/>
        <w:jc w:val="both"/>
      </w:pPr>
    </w:p>
    <w:p w:rsidR="00906951" w:rsidRPr="005E479F" w:rsidRDefault="00906951" w:rsidP="005E479F">
      <w:pPr>
        <w:pStyle w:val="PargrafodaLista"/>
        <w:widowControl/>
        <w:tabs>
          <w:tab w:val="left" w:pos="0"/>
        </w:tabs>
        <w:spacing w:before="120" w:after="120" w:line="360" w:lineRule="auto"/>
        <w:ind w:left="0"/>
        <w:contextualSpacing/>
        <w:jc w:val="right"/>
      </w:pPr>
      <w:r w:rsidRPr="005E479F">
        <w:t>Londrina, _____ de __________ de 201____.</w:t>
      </w:r>
    </w:p>
    <w:p w:rsidR="00906951" w:rsidRPr="005E479F" w:rsidRDefault="00906951" w:rsidP="005E479F">
      <w:pPr>
        <w:pStyle w:val="PargrafodaLista"/>
        <w:widowControl/>
        <w:tabs>
          <w:tab w:val="left" w:pos="0"/>
        </w:tabs>
        <w:spacing w:before="120" w:after="120" w:line="360" w:lineRule="auto"/>
        <w:ind w:left="0"/>
        <w:contextualSpacing/>
        <w:jc w:val="both"/>
      </w:pPr>
    </w:p>
    <w:p w:rsidR="00906951" w:rsidRPr="005E479F" w:rsidRDefault="00906951" w:rsidP="005E479F">
      <w:pPr>
        <w:pStyle w:val="PargrafodaLista"/>
        <w:widowControl/>
        <w:tabs>
          <w:tab w:val="left" w:pos="0"/>
        </w:tabs>
        <w:spacing w:before="120" w:after="120" w:line="360" w:lineRule="auto"/>
        <w:ind w:left="0"/>
        <w:contextualSpacing/>
        <w:jc w:val="both"/>
      </w:pPr>
    </w:p>
    <w:p w:rsidR="00906951" w:rsidRPr="005E479F" w:rsidRDefault="00906951" w:rsidP="005E479F">
      <w:pPr>
        <w:pStyle w:val="PargrafodaLista"/>
        <w:widowControl/>
        <w:tabs>
          <w:tab w:val="left" w:pos="0"/>
        </w:tabs>
        <w:spacing w:before="120" w:after="120" w:line="360" w:lineRule="auto"/>
        <w:ind w:left="0"/>
        <w:contextualSpacing/>
        <w:jc w:val="center"/>
      </w:pPr>
      <w:r w:rsidRPr="005E479F">
        <w:t>__________________________</w:t>
      </w:r>
    </w:p>
    <w:p w:rsidR="00906951" w:rsidRPr="005E479F" w:rsidRDefault="00906951" w:rsidP="005E479F">
      <w:pPr>
        <w:pStyle w:val="PargrafodaLista"/>
        <w:widowControl/>
        <w:tabs>
          <w:tab w:val="left" w:pos="0"/>
        </w:tabs>
        <w:spacing w:before="120" w:after="120" w:line="360" w:lineRule="auto"/>
        <w:ind w:left="0"/>
        <w:contextualSpacing/>
        <w:jc w:val="center"/>
        <w:rPr>
          <w:rFonts w:ascii="Times New Roman" w:hAnsi="Times New Roman"/>
          <w:szCs w:val="24"/>
        </w:rPr>
      </w:pPr>
      <w:r w:rsidRPr="005E479F">
        <w:rPr>
          <w:rFonts w:ascii="Times New Roman" w:hAnsi="Times New Roman"/>
          <w:szCs w:val="24"/>
        </w:rPr>
        <w:t>Médico</w:t>
      </w:r>
    </w:p>
    <w:p w:rsidR="00906951" w:rsidRPr="00906951" w:rsidRDefault="00906951" w:rsidP="005E479F">
      <w:pPr>
        <w:pStyle w:val="PargrafodaLista"/>
        <w:widowControl/>
        <w:tabs>
          <w:tab w:val="left" w:pos="0"/>
        </w:tabs>
        <w:spacing w:before="120" w:after="120" w:line="360" w:lineRule="auto"/>
        <w:ind w:left="0"/>
        <w:contextualSpacing/>
        <w:jc w:val="center"/>
        <w:rPr>
          <w:rFonts w:ascii="Times New Roman" w:hAnsi="Times New Roman"/>
          <w:szCs w:val="24"/>
        </w:rPr>
      </w:pPr>
      <w:r w:rsidRPr="005E479F">
        <w:rPr>
          <w:rFonts w:ascii="Times New Roman" w:hAnsi="Times New Roman"/>
          <w:szCs w:val="24"/>
        </w:rPr>
        <w:t>CRM n.º</w:t>
      </w:r>
    </w:p>
    <w:p w:rsidR="002D7264" w:rsidRPr="003646D1" w:rsidRDefault="002D7264" w:rsidP="005E479F">
      <w:pPr>
        <w:pStyle w:val="western"/>
        <w:spacing w:after="0"/>
      </w:pPr>
    </w:p>
    <w:sectPr w:rsidR="002D7264" w:rsidRPr="003646D1" w:rsidSect="00ED2366">
      <w:headerReference w:type="default" r:id="rId13"/>
      <w:footerReference w:type="default" r:id="rId14"/>
      <w:footnotePr>
        <w:pos w:val="beneathText"/>
      </w:footnotePr>
      <w:pgSz w:w="11905" w:h="16837"/>
      <w:pgMar w:top="1439" w:right="1134" w:bottom="1190" w:left="1276" w:header="284"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CBB" w:rsidRDefault="00350CBB">
      <w:r>
        <w:separator/>
      </w:r>
    </w:p>
  </w:endnote>
  <w:endnote w:type="continuationSeparator" w:id="0">
    <w:p w:rsidR="00350CBB" w:rsidRDefault="0035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 Mincho Light J">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orndale">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TimesNewRomanPS-BoldMT">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font>
  <w:font w:name="Liberation Sans">
    <w:altName w:val="Arial"/>
    <w:charset w:val="00"/>
    <w:family w:val="swiss"/>
    <w:pitch w:val="variable"/>
    <w:sig w:usb0="00000000" w:usb1="500078FF" w:usb2="00000021" w:usb3="00000000" w:csb0="000001BF" w:csb1="00000000"/>
  </w:font>
  <w:font w:name="DejaVu LGC Sans">
    <w:altName w:val="MS Mincho"/>
    <w:charset w:val="80"/>
    <w:family w:val="auto"/>
    <w:pitch w:val="variable"/>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CBB" w:rsidRDefault="00350CBB" w:rsidP="00954428">
    <w:pPr>
      <w:pStyle w:val="Rodap"/>
      <w:jc w:val="center"/>
      <w:rPr>
        <w:sz w:val="16"/>
        <w:szCs w:val="16"/>
      </w:rPr>
    </w:pPr>
  </w:p>
  <w:p w:rsidR="00350CBB" w:rsidRPr="00BD216A" w:rsidRDefault="00350CBB" w:rsidP="00954428">
    <w:pPr>
      <w:pStyle w:val="Rodap"/>
      <w:jc w:val="center"/>
      <w:rPr>
        <w:sz w:val="16"/>
        <w:szCs w:val="16"/>
      </w:rPr>
    </w:pPr>
    <w:r w:rsidRPr="00BD216A">
      <w:rPr>
        <w:sz w:val="16"/>
        <w:szCs w:val="16"/>
      </w:rPr>
      <w:t>Av</w:t>
    </w:r>
    <w:r>
      <w:rPr>
        <w:sz w:val="16"/>
        <w:szCs w:val="16"/>
      </w:rPr>
      <w:t>.</w:t>
    </w:r>
    <w:r w:rsidRPr="00BD216A">
      <w:rPr>
        <w:sz w:val="16"/>
        <w:szCs w:val="16"/>
      </w:rPr>
      <w:t xml:space="preserve"> Duque de Caxias, 333 – Jardim Igapó – CEP 86015-000 </w:t>
    </w:r>
    <w:r>
      <w:rPr>
        <w:sz w:val="16"/>
        <w:szCs w:val="16"/>
      </w:rPr>
      <w:t xml:space="preserve">– </w:t>
    </w:r>
    <w:r w:rsidRPr="00BD216A">
      <w:rPr>
        <w:sz w:val="16"/>
        <w:szCs w:val="16"/>
      </w:rPr>
      <w:t>Londr</w:t>
    </w:r>
    <w:r>
      <w:rPr>
        <w:sz w:val="16"/>
        <w:szCs w:val="16"/>
      </w:rPr>
      <w:t>ina/</w:t>
    </w:r>
    <w:r w:rsidRPr="00BD216A">
      <w:rPr>
        <w:sz w:val="16"/>
        <w:szCs w:val="16"/>
      </w:rPr>
      <w:t>Paraná</w:t>
    </w:r>
  </w:p>
  <w:p w:rsidR="00350CBB" w:rsidRDefault="00350CBB" w:rsidP="00954428">
    <w:pPr>
      <w:pStyle w:val="Rodap"/>
      <w:jc w:val="center"/>
      <w:rPr>
        <w:sz w:val="16"/>
        <w:szCs w:val="16"/>
      </w:rPr>
    </w:pPr>
    <w:r w:rsidRPr="00BD216A">
      <w:rPr>
        <w:sz w:val="16"/>
        <w:szCs w:val="16"/>
      </w:rPr>
      <w:t>Telefone</w:t>
    </w:r>
    <w:r>
      <w:rPr>
        <w:sz w:val="16"/>
        <w:szCs w:val="16"/>
      </w:rPr>
      <w:t xml:space="preserve">: </w:t>
    </w:r>
    <w:r w:rsidRPr="00BD216A">
      <w:rPr>
        <w:sz w:val="16"/>
        <w:szCs w:val="16"/>
      </w:rPr>
      <w:t>43 3376</w:t>
    </w:r>
    <w:r>
      <w:rPr>
        <w:sz w:val="16"/>
        <w:szCs w:val="16"/>
      </w:rPr>
      <w:t>.</w:t>
    </w:r>
    <w:r w:rsidRPr="00BD216A">
      <w:rPr>
        <w:sz w:val="16"/>
        <w:szCs w:val="16"/>
      </w:rPr>
      <w:t>25</w:t>
    </w:r>
    <w:r>
      <w:rPr>
        <w:sz w:val="16"/>
        <w:szCs w:val="16"/>
      </w:rPr>
      <w:t xml:space="preserve">57 e </w:t>
    </w:r>
    <w:r w:rsidRPr="00BD216A">
      <w:rPr>
        <w:sz w:val="16"/>
        <w:szCs w:val="16"/>
      </w:rPr>
      <w:t>43 3376</w:t>
    </w:r>
    <w:r>
      <w:rPr>
        <w:sz w:val="16"/>
        <w:szCs w:val="16"/>
      </w:rPr>
      <w:t>.2621 – Setor de Credenciamento/Licitação</w:t>
    </w:r>
  </w:p>
  <w:p w:rsidR="00350CBB" w:rsidRDefault="00350CBB" w:rsidP="00954428">
    <w:pPr>
      <w:pStyle w:val="Rodap"/>
      <w:jc w:val="center"/>
      <w:rPr>
        <w:sz w:val="16"/>
        <w:szCs w:val="16"/>
      </w:rPr>
    </w:pPr>
    <w:r>
      <w:rPr>
        <w:sz w:val="16"/>
        <w:szCs w:val="16"/>
      </w:rPr>
      <w:t>E-mail: credenciamento@caapsml.com.br</w:t>
    </w:r>
  </w:p>
  <w:p w:rsidR="00350CBB" w:rsidRDefault="00350CBB" w:rsidP="00954428">
    <w:pPr>
      <w:pStyle w:val="Rodap"/>
      <w:jc w:val="center"/>
      <w:rPr>
        <w:sz w:val="16"/>
        <w:szCs w:val="16"/>
      </w:rPr>
    </w:pPr>
    <w:r w:rsidRPr="00BD216A">
      <w:rPr>
        <w:sz w:val="16"/>
        <w:szCs w:val="16"/>
      </w:rPr>
      <w:t xml:space="preserve"> </w:t>
    </w:r>
    <w:hyperlink r:id="rId1" w:history="1">
      <w:r w:rsidRPr="00BD216A">
        <w:rPr>
          <w:rStyle w:val="Hyperlink"/>
          <w:color w:val="auto"/>
          <w:sz w:val="16"/>
          <w:szCs w:val="16"/>
        </w:rPr>
        <w:t>www.caapsml.com.br</w:t>
      </w:r>
    </w:hyperlink>
  </w:p>
  <w:p w:rsidR="00350CBB" w:rsidRPr="00576AC0" w:rsidRDefault="00350CBB" w:rsidP="00954428">
    <w:pPr>
      <w:pStyle w:val="Rodap"/>
      <w:jc w:val="center"/>
      <w:rPr>
        <w:sz w:val="10"/>
        <w:szCs w:val="10"/>
      </w:rPr>
    </w:pPr>
  </w:p>
  <w:p w:rsidR="00350CBB" w:rsidRPr="00576AC0" w:rsidRDefault="00350CBB" w:rsidP="00954428">
    <w:pPr>
      <w:pStyle w:val="Rodap"/>
      <w:jc w:val="center"/>
      <w:rPr>
        <w:sz w:val="16"/>
        <w:szCs w:val="16"/>
      </w:rPr>
    </w:pPr>
    <w:r w:rsidRPr="00576AC0">
      <w:rPr>
        <w:sz w:val="16"/>
        <w:szCs w:val="16"/>
      </w:rPr>
      <w:t xml:space="preserve">Página </w:t>
    </w:r>
    <w:r w:rsidRPr="00576AC0">
      <w:rPr>
        <w:b/>
        <w:sz w:val="16"/>
        <w:szCs w:val="16"/>
      </w:rPr>
      <w:fldChar w:fldCharType="begin"/>
    </w:r>
    <w:r w:rsidRPr="00576AC0">
      <w:rPr>
        <w:b/>
        <w:sz w:val="16"/>
        <w:szCs w:val="16"/>
      </w:rPr>
      <w:instrText>PAGE</w:instrText>
    </w:r>
    <w:r w:rsidRPr="00576AC0">
      <w:rPr>
        <w:b/>
        <w:sz w:val="16"/>
        <w:szCs w:val="16"/>
      </w:rPr>
      <w:fldChar w:fldCharType="separate"/>
    </w:r>
    <w:r w:rsidR="004B7631">
      <w:rPr>
        <w:b/>
        <w:noProof/>
        <w:sz w:val="16"/>
        <w:szCs w:val="16"/>
      </w:rPr>
      <w:t>1</w:t>
    </w:r>
    <w:r w:rsidRPr="00576AC0">
      <w:rPr>
        <w:b/>
        <w:sz w:val="16"/>
        <w:szCs w:val="16"/>
      </w:rPr>
      <w:fldChar w:fldCharType="end"/>
    </w:r>
    <w:r w:rsidRPr="00576AC0">
      <w:rPr>
        <w:sz w:val="16"/>
        <w:szCs w:val="16"/>
      </w:rPr>
      <w:t xml:space="preserve"> de </w:t>
    </w:r>
    <w:r w:rsidRPr="00576AC0">
      <w:rPr>
        <w:b/>
        <w:sz w:val="16"/>
        <w:szCs w:val="16"/>
      </w:rPr>
      <w:fldChar w:fldCharType="begin"/>
    </w:r>
    <w:r w:rsidRPr="00576AC0">
      <w:rPr>
        <w:b/>
        <w:sz w:val="16"/>
        <w:szCs w:val="16"/>
      </w:rPr>
      <w:instrText>NUMPAGES</w:instrText>
    </w:r>
    <w:r w:rsidRPr="00576AC0">
      <w:rPr>
        <w:b/>
        <w:sz w:val="16"/>
        <w:szCs w:val="16"/>
      </w:rPr>
      <w:fldChar w:fldCharType="separate"/>
    </w:r>
    <w:r w:rsidR="004B7631">
      <w:rPr>
        <w:b/>
        <w:noProof/>
        <w:sz w:val="16"/>
        <w:szCs w:val="16"/>
      </w:rPr>
      <w:t>10</w:t>
    </w:r>
    <w:r w:rsidRPr="00576AC0">
      <w:rPr>
        <w:b/>
        <w:sz w:val="16"/>
        <w:szCs w:val="16"/>
      </w:rPr>
      <w:fldChar w:fldCharType="end"/>
    </w:r>
  </w:p>
  <w:p w:rsidR="00350CBB" w:rsidRDefault="00350CBB">
    <w:pPr>
      <w:pStyle w:val="Rodap"/>
    </w:pPr>
    <w:r>
      <w:rPr>
        <w:noProof/>
        <w:lang w:val="pt-BR" w:eastAsia="pt-BR"/>
      </w:rP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635</wp:posOffset>
              </wp:positionV>
              <wp:extent cx="72390" cy="16446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64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CBB" w:rsidRPr="00954428" w:rsidRDefault="00350CBB" w:rsidP="009544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7pt;height:12.9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I6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" stroked="f">
              <v:fill opacity="0"/>
              <v:textbox inset="0,0,0,0">
                <w:txbxContent>
                  <w:p w:rsidR="00350CBB" w:rsidRPr="00954428" w:rsidRDefault="00350CBB" w:rsidP="00954428"/>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CBB" w:rsidRDefault="00350CBB">
      <w:r>
        <w:separator/>
      </w:r>
    </w:p>
  </w:footnote>
  <w:footnote w:type="continuationSeparator" w:id="0">
    <w:p w:rsidR="00350CBB" w:rsidRDefault="00350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14" w:type="dxa"/>
      <w:tblLayout w:type="fixed"/>
      <w:tblCellMar>
        <w:left w:w="70" w:type="dxa"/>
        <w:right w:w="70" w:type="dxa"/>
      </w:tblCellMar>
      <w:tblLook w:val="0000" w:firstRow="0" w:lastRow="0" w:firstColumn="0" w:lastColumn="0" w:noHBand="0" w:noVBand="0"/>
    </w:tblPr>
    <w:tblGrid>
      <w:gridCol w:w="1702"/>
      <w:gridCol w:w="8360"/>
    </w:tblGrid>
    <w:tr w:rsidR="00350CBB">
      <w:trPr>
        <w:trHeight w:hRule="exact" w:val="1486"/>
      </w:trPr>
      <w:tc>
        <w:tcPr>
          <w:tcW w:w="1702" w:type="dxa"/>
        </w:tcPr>
        <w:p w:rsidR="00350CBB" w:rsidRDefault="00350CBB">
          <w:pPr>
            <w:snapToGrid w:val="0"/>
            <w:ind w:firstLine="214"/>
            <w:rPr>
              <w:b/>
              <w:bCs/>
              <w:sz w:val="22"/>
              <w:szCs w:val="24"/>
            </w:rPr>
          </w:pPr>
          <w:r>
            <w:rPr>
              <w:noProof/>
              <w:lang w:eastAsia="pt-BR"/>
            </w:rPr>
            <w:drawing>
              <wp:anchor distT="0" distB="0" distL="114935" distR="114935" simplePos="0" relativeHeight="251658240" behindDoc="1" locked="0" layoutInCell="1" allowOverlap="1">
                <wp:simplePos x="0" y="0"/>
                <wp:positionH relativeFrom="column">
                  <wp:posOffset>-1270</wp:posOffset>
                </wp:positionH>
                <wp:positionV relativeFrom="paragraph">
                  <wp:posOffset>164465</wp:posOffset>
                </wp:positionV>
                <wp:extent cx="5811520" cy="812165"/>
                <wp:effectExtent l="0" t="0" r="0" b="698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1520" cy="812165"/>
                        </a:xfrm>
                        <a:prstGeom prst="rect">
                          <a:avLst/>
                        </a:prstGeom>
                        <a:solidFill>
                          <a:srgbClr val="FFFFFF"/>
                        </a:solidFill>
                        <a:ln>
                          <a:noFill/>
                        </a:ln>
                      </pic:spPr>
                    </pic:pic>
                  </a:graphicData>
                </a:graphic>
              </wp:anchor>
            </w:drawing>
          </w:r>
        </w:p>
      </w:tc>
      <w:tc>
        <w:tcPr>
          <w:tcW w:w="8360" w:type="dxa"/>
        </w:tcPr>
        <w:p w:rsidR="00350CBB" w:rsidRDefault="00350CBB">
          <w:pPr>
            <w:pStyle w:val="Subttulo"/>
            <w:snapToGrid w:val="0"/>
          </w:pPr>
        </w:p>
      </w:tc>
    </w:tr>
  </w:tbl>
  <w:p w:rsidR="00350CBB" w:rsidRDefault="00350CB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singleLevel"/>
    <w:tmpl w:val="00000004"/>
    <w:name w:val="WW8Num3"/>
    <w:lvl w:ilvl="0">
      <w:start w:val="1"/>
      <w:numFmt w:val="lowerLetter"/>
      <w:suff w:val="nothing"/>
      <w:lvlText w:val="%1)"/>
      <w:lvlJc w:val="left"/>
      <w:pPr>
        <w:tabs>
          <w:tab w:val="num" w:pos="0"/>
        </w:tabs>
        <w:ind w:left="0" w:firstLine="0"/>
      </w:pPr>
    </w:lvl>
  </w:abstractNum>
  <w:abstractNum w:abstractNumId="4">
    <w:nsid w:val="00000005"/>
    <w:multiLevelType w:val="multilevel"/>
    <w:tmpl w:val="00000005"/>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singleLevel"/>
    <w:tmpl w:val="00000006"/>
    <w:name w:val="WW8Num5"/>
    <w:lvl w:ilvl="0">
      <w:start w:val="1"/>
      <w:numFmt w:val="bullet"/>
      <w:suff w:val="nothing"/>
      <w:lvlText w:val=""/>
      <w:lvlJc w:val="left"/>
      <w:pPr>
        <w:tabs>
          <w:tab w:val="num" w:pos="0"/>
        </w:tabs>
        <w:ind w:left="0" w:firstLine="0"/>
      </w:pPr>
      <w:rPr>
        <w:rFonts w:ascii="Wingdings" w:hAnsi="Wingdings"/>
      </w:rPr>
    </w:lvl>
  </w:abstractNum>
  <w:abstractNum w:abstractNumId="6">
    <w:nsid w:val="00000007"/>
    <w:multiLevelType w:val="singleLevel"/>
    <w:tmpl w:val="00000007"/>
    <w:name w:val="WW8Num6"/>
    <w:lvl w:ilvl="0">
      <w:start w:val="1"/>
      <w:numFmt w:val="lowerLetter"/>
      <w:suff w:val="nothing"/>
      <w:lvlText w:val="%1)"/>
      <w:lvlJc w:val="left"/>
      <w:pPr>
        <w:tabs>
          <w:tab w:val="num" w:pos="0"/>
        </w:tabs>
        <w:ind w:left="0" w:firstLine="0"/>
      </w:pPr>
    </w:lvl>
  </w:abstractNum>
  <w:abstractNum w:abstractNumId="7">
    <w:nsid w:val="00000008"/>
    <w:multiLevelType w:val="singleLevel"/>
    <w:tmpl w:val="00000008"/>
    <w:name w:val="WW8Num7"/>
    <w:lvl w:ilvl="0">
      <w:start w:val="1"/>
      <w:numFmt w:val="upperRoman"/>
      <w:suff w:val="nothing"/>
      <w:lvlText w:val="%1."/>
      <w:lvlJc w:val="left"/>
      <w:pPr>
        <w:tabs>
          <w:tab w:val="num" w:pos="0"/>
        </w:tabs>
        <w:ind w:left="0" w:firstLine="0"/>
      </w:pPr>
    </w:lvl>
  </w:abstractNum>
  <w:abstractNum w:abstractNumId="8">
    <w:nsid w:val="00000009"/>
    <w:multiLevelType w:val="singleLevel"/>
    <w:tmpl w:val="00000009"/>
    <w:name w:val="WW8Num31"/>
    <w:lvl w:ilvl="0">
      <w:start w:val="1"/>
      <w:numFmt w:val="decimal"/>
      <w:lvlText w:val="%1)"/>
      <w:lvlJc w:val="left"/>
      <w:pPr>
        <w:tabs>
          <w:tab w:val="num" w:pos="2781"/>
        </w:tabs>
        <w:ind w:left="2781" w:hanging="360"/>
      </w:pPr>
    </w:lvl>
  </w:abstractNum>
  <w:abstractNum w:abstractNumId="9">
    <w:nsid w:val="08E9039E"/>
    <w:multiLevelType w:val="multilevel"/>
    <w:tmpl w:val="04243708"/>
    <w:lvl w:ilvl="0">
      <w:start w:val="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0A56377C"/>
    <w:multiLevelType w:val="multilevel"/>
    <w:tmpl w:val="AC62D026"/>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upperRoman"/>
      <w:lvlText w:val="%3 - "/>
      <w:lvlJc w:val="left"/>
      <w:pPr>
        <w:ind w:left="1639"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BC775A9"/>
    <w:multiLevelType w:val="hybridMultilevel"/>
    <w:tmpl w:val="543E3296"/>
    <w:lvl w:ilvl="0" w:tplc="33F0CF82">
      <w:start w:val="1"/>
      <w:numFmt w:val="upperRoman"/>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6795970"/>
    <w:multiLevelType w:val="multilevel"/>
    <w:tmpl w:val="6CA4427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CE413C3"/>
    <w:multiLevelType w:val="hybridMultilevel"/>
    <w:tmpl w:val="78E44518"/>
    <w:lvl w:ilvl="0" w:tplc="F2321060">
      <w:numFmt w:val="bullet"/>
      <w:lvlText w:val="•"/>
      <w:lvlJc w:val="left"/>
      <w:pPr>
        <w:ind w:left="1144" w:hanging="435"/>
      </w:pPr>
      <w:rPr>
        <w:rFonts w:ascii="Times New Roman" w:eastAsia="HG Mincho Light J" w:hAnsi="Times New Roman"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4">
    <w:nsid w:val="22665B0E"/>
    <w:multiLevelType w:val="multilevel"/>
    <w:tmpl w:val="915E69D2"/>
    <w:lvl w:ilvl="0">
      <w:start w:val="5"/>
      <w:numFmt w:val="decimal"/>
      <w:lvlText w:val="%1."/>
      <w:lvlJc w:val="left"/>
      <w:pPr>
        <w:ind w:left="720" w:hanging="360"/>
      </w:pPr>
      <w:rPr>
        <w:rFonts w:hint="default"/>
        <w:b/>
      </w:rPr>
    </w:lvl>
    <w:lvl w:ilvl="1">
      <w:start w:val="1"/>
      <w:numFmt w:val="decimal"/>
      <w:isLgl/>
      <w:lvlText w:val="%1.%2"/>
      <w:lvlJc w:val="left"/>
      <w:pPr>
        <w:ind w:left="1353" w:hanging="360"/>
      </w:pPr>
      <w:rPr>
        <w:rFonts w:hint="default"/>
        <w:b w:val="0"/>
        <w:color w:val="auto"/>
      </w:rPr>
    </w:lvl>
    <w:lvl w:ilvl="2">
      <w:start w:val="23"/>
      <w:numFmt w:val="decimal"/>
      <w:isLgl/>
      <w:lvlText w:val="%1.%2.%3"/>
      <w:lvlJc w:val="left"/>
      <w:pPr>
        <w:ind w:left="1080" w:hanging="720"/>
      </w:pPr>
      <w:rPr>
        <w:rFonts w:hint="default"/>
        <w:b w:val="0"/>
        <w:strike w:val="0"/>
      </w:rPr>
    </w:lvl>
    <w:lvl w:ilvl="3">
      <w:start w:val="1"/>
      <w:numFmt w:val="decimal"/>
      <w:isLgl/>
      <w:lvlText w:val="%1.%2.%3.%4"/>
      <w:lvlJc w:val="left"/>
      <w:pPr>
        <w:ind w:left="1080" w:hanging="720"/>
      </w:pPr>
      <w:rPr>
        <w:rFonts w:hint="default"/>
        <w:b w:val="0"/>
      </w:rPr>
    </w:lvl>
    <w:lvl w:ilvl="4">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
    <w:nsid w:val="228D2A8F"/>
    <w:multiLevelType w:val="multilevel"/>
    <w:tmpl w:val="D700DBB6"/>
    <w:lvl w:ilvl="0">
      <w:start w:val="2"/>
      <w:numFmt w:val="decimal"/>
      <w:lvlText w:val="%1"/>
      <w:lvlJc w:val="left"/>
      <w:pPr>
        <w:ind w:left="480" w:hanging="480"/>
      </w:pPr>
      <w:rPr>
        <w:rFonts w:hint="default"/>
        <w:b w:val="0"/>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Zero"/>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6">
    <w:nsid w:val="23A06ED9"/>
    <w:multiLevelType w:val="hybridMultilevel"/>
    <w:tmpl w:val="B4FA7F92"/>
    <w:lvl w:ilvl="0" w:tplc="AD10E870">
      <w:start w:val="1"/>
      <w:numFmt w:val="upperRoman"/>
      <w:lvlText w:val="%1 - "/>
      <w:lvlJc w:val="left"/>
      <w:pPr>
        <w:ind w:left="2400" w:hanging="360"/>
      </w:pPr>
      <w:rPr>
        <w:rFonts w:hint="default"/>
        <w:b/>
      </w:rPr>
    </w:lvl>
    <w:lvl w:ilvl="1" w:tplc="04160019" w:tentative="1">
      <w:start w:val="1"/>
      <w:numFmt w:val="lowerLetter"/>
      <w:lvlText w:val="%2."/>
      <w:lvlJc w:val="left"/>
      <w:pPr>
        <w:ind w:left="3120" w:hanging="360"/>
      </w:pPr>
    </w:lvl>
    <w:lvl w:ilvl="2" w:tplc="0416001B" w:tentative="1">
      <w:start w:val="1"/>
      <w:numFmt w:val="lowerRoman"/>
      <w:lvlText w:val="%3."/>
      <w:lvlJc w:val="right"/>
      <w:pPr>
        <w:ind w:left="3840" w:hanging="180"/>
      </w:pPr>
    </w:lvl>
    <w:lvl w:ilvl="3" w:tplc="0416000F" w:tentative="1">
      <w:start w:val="1"/>
      <w:numFmt w:val="decimal"/>
      <w:lvlText w:val="%4."/>
      <w:lvlJc w:val="left"/>
      <w:pPr>
        <w:ind w:left="4560" w:hanging="360"/>
      </w:pPr>
    </w:lvl>
    <w:lvl w:ilvl="4" w:tplc="04160019" w:tentative="1">
      <w:start w:val="1"/>
      <w:numFmt w:val="lowerLetter"/>
      <w:lvlText w:val="%5."/>
      <w:lvlJc w:val="left"/>
      <w:pPr>
        <w:ind w:left="5280" w:hanging="360"/>
      </w:pPr>
    </w:lvl>
    <w:lvl w:ilvl="5" w:tplc="0416001B" w:tentative="1">
      <w:start w:val="1"/>
      <w:numFmt w:val="lowerRoman"/>
      <w:lvlText w:val="%6."/>
      <w:lvlJc w:val="right"/>
      <w:pPr>
        <w:ind w:left="6000" w:hanging="180"/>
      </w:pPr>
    </w:lvl>
    <w:lvl w:ilvl="6" w:tplc="0416000F" w:tentative="1">
      <w:start w:val="1"/>
      <w:numFmt w:val="decimal"/>
      <w:lvlText w:val="%7."/>
      <w:lvlJc w:val="left"/>
      <w:pPr>
        <w:ind w:left="6720" w:hanging="360"/>
      </w:pPr>
    </w:lvl>
    <w:lvl w:ilvl="7" w:tplc="04160019" w:tentative="1">
      <w:start w:val="1"/>
      <w:numFmt w:val="lowerLetter"/>
      <w:lvlText w:val="%8."/>
      <w:lvlJc w:val="left"/>
      <w:pPr>
        <w:ind w:left="7440" w:hanging="360"/>
      </w:pPr>
    </w:lvl>
    <w:lvl w:ilvl="8" w:tplc="0416001B" w:tentative="1">
      <w:start w:val="1"/>
      <w:numFmt w:val="lowerRoman"/>
      <w:lvlText w:val="%9."/>
      <w:lvlJc w:val="right"/>
      <w:pPr>
        <w:ind w:left="8160" w:hanging="180"/>
      </w:pPr>
    </w:lvl>
  </w:abstractNum>
  <w:abstractNum w:abstractNumId="17">
    <w:nsid w:val="2896477D"/>
    <w:multiLevelType w:val="multilevel"/>
    <w:tmpl w:val="934A0F72"/>
    <w:lvl w:ilvl="0">
      <w:start w:val="5"/>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6"/>
      <w:numFmt w:val="decimal"/>
      <w:lvlText w:val="%1.%2.%3"/>
      <w:lvlJc w:val="left"/>
      <w:pPr>
        <w:ind w:left="1440" w:hanging="720"/>
      </w:pPr>
      <w:rPr>
        <w:rFonts w:hint="default"/>
      </w:rPr>
    </w:lvl>
    <w:lvl w:ilvl="3">
      <w:start w:val="2"/>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2C736FC0"/>
    <w:multiLevelType w:val="multilevel"/>
    <w:tmpl w:val="17E29E40"/>
    <w:lvl w:ilvl="0">
      <w:start w:val="1"/>
      <w:numFmt w:val="decimal"/>
      <w:lvlText w:val="%1."/>
      <w:lvlJc w:val="left"/>
      <w:pPr>
        <w:ind w:left="720" w:hanging="360"/>
      </w:pPr>
      <w:rPr>
        <w:b/>
      </w:rPr>
    </w:lvl>
    <w:lvl w:ilvl="1">
      <w:start w:val="1"/>
      <w:numFmt w:val="decimal"/>
      <w:isLgl/>
      <w:lvlText w:val="%1.%2"/>
      <w:lvlJc w:val="left"/>
      <w:pPr>
        <w:ind w:left="1353" w:hanging="360"/>
      </w:pPr>
      <w:rPr>
        <w:rFonts w:hint="default"/>
        <w:b w:val="0"/>
        <w:color w:val="auto"/>
      </w:rPr>
    </w:lvl>
    <w:lvl w:ilvl="2">
      <w:start w:val="1"/>
      <w:numFmt w:val="decimal"/>
      <w:isLgl/>
      <w:lvlText w:val="%1.%2.%3"/>
      <w:lvlJc w:val="left"/>
      <w:pPr>
        <w:ind w:left="1080" w:hanging="720"/>
      </w:pPr>
      <w:rPr>
        <w:rFonts w:hint="default"/>
        <w:b w:val="0"/>
        <w:strike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nsid w:val="35B94185"/>
    <w:multiLevelType w:val="multilevel"/>
    <w:tmpl w:val="AF70CB8C"/>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upperRoman"/>
      <w:lvlText w:val="%3 - "/>
      <w:lvlJc w:val="left"/>
      <w:pPr>
        <w:ind w:left="1639"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67D08D2"/>
    <w:multiLevelType w:val="multilevel"/>
    <w:tmpl w:val="FFD2D924"/>
    <w:lvl w:ilvl="0">
      <w:start w:val="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3EE46397"/>
    <w:multiLevelType w:val="multilevel"/>
    <w:tmpl w:val="ADE22C7E"/>
    <w:lvl w:ilvl="0">
      <w:start w:val="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49B4496E"/>
    <w:multiLevelType w:val="multilevel"/>
    <w:tmpl w:val="F49E04D6"/>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upperRoman"/>
      <w:lvlText w:val="%3 - "/>
      <w:lvlJc w:val="left"/>
      <w:pPr>
        <w:ind w:left="1639" w:hanging="504"/>
      </w:pPr>
      <w:rPr>
        <w:rFonts w:hint="default"/>
        <w:b w:val="0"/>
      </w:rPr>
    </w:lvl>
    <w:lvl w:ilvl="3">
      <w:start w:val="1"/>
      <w:numFmt w:val="lowerLetter"/>
      <w:lvlText w:val="%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A62569B"/>
    <w:multiLevelType w:val="multilevel"/>
    <w:tmpl w:val="EBBAC202"/>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upperRoman"/>
      <w:lvlText w:val="%3 - "/>
      <w:lvlJc w:val="left"/>
      <w:pPr>
        <w:ind w:left="1639"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CF75833"/>
    <w:multiLevelType w:val="multilevel"/>
    <w:tmpl w:val="D14AC4CC"/>
    <w:lvl w:ilvl="0">
      <w:start w:val="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4D091137"/>
    <w:multiLevelType w:val="multilevel"/>
    <w:tmpl w:val="B11895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nsid w:val="55CA5BAE"/>
    <w:multiLevelType w:val="multilevel"/>
    <w:tmpl w:val="B0FAD396"/>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lowerLetter"/>
      <w:lvlText w:val="%3)"/>
      <w:lvlJc w:val="left"/>
      <w:pPr>
        <w:ind w:left="1639"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D717AC4"/>
    <w:multiLevelType w:val="multilevel"/>
    <w:tmpl w:val="1EECC34C"/>
    <w:lvl w:ilvl="0">
      <w:start w:val="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671B4E0D"/>
    <w:multiLevelType w:val="hybridMultilevel"/>
    <w:tmpl w:val="136C7FA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9">
    <w:nsid w:val="684B5118"/>
    <w:multiLevelType w:val="multilevel"/>
    <w:tmpl w:val="A7166C00"/>
    <w:lvl w:ilvl="0">
      <w:start w:val="11"/>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6BB9646C"/>
    <w:multiLevelType w:val="multilevel"/>
    <w:tmpl w:val="79EE2A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0565124"/>
    <w:multiLevelType w:val="multilevel"/>
    <w:tmpl w:val="2D649FB0"/>
    <w:lvl w:ilvl="0">
      <w:start w:val="5"/>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71E367C5"/>
    <w:multiLevelType w:val="multilevel"/>
    <w:tmpl w:val="6F3024E4"/>
    <w:lvl w:ilvl="0">
      <w:start w:val="11"/>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upperRoman"/>
      <w:lvlText w:val="%3 - "/>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5DB3255"/>
    <w:multiLevelType w:val="multilevel"/>
    <w:tmpl w:val="6B88B75A"/>
    <w:lvl w:ilvl="0">
      <w:start w:val="4"/>
      <w:numFmt w:val="decimal"/>
      <w:lvlText w:val="%1"/>
      <w:lvlJc w:val="left"/>
      <w:pPr>
        <w:ind w:left="600" w:hanging="600"/>
      </w:pPr>
      <w:rPr>
        <w:rFonts w:hint="default"/>
        <w:b w:val="0"/>
      </w:rPr>
    </w:lvl>
    <w:lvl w:ilvl="1">
      <w:start w:val="1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Zero"/>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nsid w:val="770A0704"/>
    <w:multiLevelType w:val="multilevel"/>
    <w:tmpl w:val="3B488AD8"/>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upperRoman"/>
      <w:lvlText w:val="%3 - "/>
      <w:lvlJc w:val="left"/>
      <w:pPr>
        <w:ind w:left="1639" w:hanging="504"/>
      </w:pPr>
      <w:rPr>
        <w:rFonts w:hint="default"/>
        <w:b w:val="0"/>
      </w:rPr>
    </w:lvl>
    <w:lvl w:ilvl="3">
      <w:start w:val="1"/>
      <w:numFmt w:val="lowerLetter"/>
      <w:lvlText w:val="%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AEE53D6"/>
    <w:multiLevelType w:val="multilevel"/>
    <w:tmpl w:val="020C020E"/>
    <w:lvl w:ilvl="0">
      <w:start w:val="4"/>
      <w:numFmt w:val="decimal"/>
      <w:lvlText w:val="%1"/>
      <w:lvlJc w:val="left"/>
      <w:pPr>
        <w:ind w:left="600" w:hanging="600"/>
      </w:pPr>
      <w:rPr>
        <w:rFonts w:hint="default"/>
        <w:b w:val="0"/>
      </w:rPr>
    </w:lvl>
    <w:lvl w:ilvl="1">
      <w:start w:val="15"/>
      <w:numFmt w:val="decimal"/>
      <w:lvlText w:val="%1.%2"/>
      <w:lvlJc w:val="left"/>
      <w:pPr>
        <w:ind w:left="780" w:hanging="60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Zero"/>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36">
    <w:nsid w:val="7E5543D8"/>
    <w:multiLevelType w:val="multilevel"/>
    <w:tmpl w:val="96129E36"/>
    <w:lvl w:ilvl="0">
      <w:start w:val="11"/>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upperRoman"/>
      <w:lvlText w:val="%3 - "/>
      <w:lvlJc w:val="left"/>
      <w:pPr>
        <w:ind w:left="1854" w:hanging="720"/>
      </w:pPr>
      <w:rPr>
        <w:rFonts w:hint="default"/>
        <w:b w:val="0"/>
      </w:rPr>
    </w:lvl>
    <w:lvl w:ilvl="3">
      <w:start w:val="1"/>
      <w:numFmt w:val="lowerLetter"/>
      <w:lvlText w:val="%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18"/>
  </w:num>
  <w:num w:numId="4">
    <w:abstractNumId w:val="23"/>
  </w:num>
  <w:num w:numId="5">
    <w:abstractNumId w:val="25"/>
  </w:num>
  <w:num w:numId="6">
    <w:abstractNumId w:val="16"/>
  </w:num>
  <w:num w:numId="7">
    <w:abstractNumId w:val="11"/>
  </w:num>
  <w:num w:numId="8">
    <w:abstractNumId w:val="26"/>
  </w:num>
  <w:num w:numId="9">
    <w:abstractNumId w:val="10"/>
  </w:num>
  <w:num w:numId="10">
    <w:abstractNumId w:val="34"/>
  </w:num>
  <w:num w:numId="11">
    <w:abstractNumId w:val="19"/>
  </w:num>
  <w:num w:numId="12">
    <w:abstractNumId w:val="22"/>
  </w:num>
  <w:num w:numId="13">
    <w:abstractNumId w:val="32"/>
  </w:num>
  <w:num w:numId="14">
    <w:abstractNumId w:val="36"/>
  </w:num>
  <w:num w:numId="15">
    <w:abstractNumId w:val="15"/>
  </w:num>
  <w:num w:numId="16">
    <w:abstractNumId w:val="20"/>
  </w:num>
  <w:num w:numId="17">
    <w:abstractNumId w:val="21"/>
  </w:num>
  <w:num w:numId="18">
    <w:abstractNumId w:val="35"/>
  </w:num>
  <w:num w:numId="19">
    <w:abstractNumId w:val="24"/>
  </w:num>
  <w:num w:numId="20">
    <w:abstractNumId w:val="31"/>
  </w:num>
  <w:num w:numId="21">
    <w:abstractNumId w:val="17"/>
  </w:num>
  <w:num w:numId="22">
    <w:abstractNumId w:val="9"/>
  </w:num>
  <w:num w:numId="23">
    <w:abstractNumId w:val="27"/>
  </w:num>
  <w:num w:numId="24">
    <w:abstractNumId w:val="29"/>
  </w:num>
  <w:num w:numId="25">
    <w:abstractNumId w:val="12"/>
  </w:num>
  <w:num w:numId="26">
    <w:abstractNumId w:val="14"/>
  </w:num>
  <w:num w:numId="27">
    <w:abstractNumId w:val="30"/>
  </w:num>
  <w:num w:numId="28">
    <w:abstractNumId w:val="33"/>
  </w:num>
  <w:num w:numId="29">
    <w:abstractNumId w:val="28"/>
  </w:num>
  <w:num w:numId="30">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124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36"/>
    <w:rsid w:val="000450C4"/>
    <w:rsid w:val="0005142E"/>
    <w:rsid w:val="000556FB"/>
    <w:rsid w:val="00062785"/>
    <w:rsid w:val="000637A2"/>
    <w:rsid w:val="000A2346"/>
    <w:rsid w:val="000A258D"/>
    <w:rsid w:val="000C13FF"/>
    <w:rsid w:val="000C59DF"/>
    <w:rsid w:val="000E7912"/>
    <w:rsid w:val="000F7650"/>
    <w:rsid w:val="00101731"/>
    <w:rsid w:val="0010507D"/>
    <w:rsid w:val="00106CE4"/>
    <w:rsid w:val="001135FE"/>
    <w:rsid w:val="00121E9D"/>
    <w:rsid w:val="00124968"/>
    <w:rsid w:val="001361EA"/>
    <w:rsid w:val="0014693C"/>
    <w:rsid w:val="0016089F"/>
    <w:rsid w:val="0018129F"/>
    <w:rsid w:val="00184DFC"/>
    <w:rsid w:val="001A31A4"/>
    <w:rsid w:val="001A3272"/>
    <w:rsid w:val="001B56D7"/>
    <w:rsid w:val="001B76DB"/>
    <w:rsid w:val="001C716C"/>
    <w:rsid w:val="001E66FA"/>
    <w:rsid w:val="001F1425"/>
    <w:rsid w:val="001F2D71"/>
    <w:rsid w:val="001F7621"/>
    <w:rsid w:val="00200258"/>
    <w:rsid w:val="00213CDD"/>
    <w:rsid w:val="00220E1B"/>
    <w:rsid w:val="002347E2"/>
    <w:rsid w:val="002371B2"/>
    <w:rsid w:val="0024333B"/>
    <w:rsid w:val="00270853"/>
    <w:rsid w:val="00272B6D"/>
    <w:rsid w:val="00282C81"/>
    <w:rsid w:val="00282D71"/>
    <w:rsid w:val="002847CA"/>
    <w:rsid w:val="00285456"/>
    <w:rsid w:val="002867DF"/>
    <w:rsid w:val="002929AA"/>
    <w:rsid w:val="002A61AA"/>
    <w:rsid w:val="002B1DF3"/>
    <w:rsid w:val="002D15F2"/>
    <w:rsid w:val="002D5DB1"/>
    <w:rsid w:val="002D7264"/>
    <w:rsid w:val="002E579D"/>
    <w:rsid w:val="002E7B10"/>
    <w:rsid w:val="002F005D"/>
    <w:rsid w:val="002F3243"/>
    <w:rsid w:val="003111C0"/>
    <w:rsid w:val="003219B9"/>
    <w:rsid w:val="003229A1"/>
    <w:rsid w:val="00324101"/>
    <w:rsid w:val="00326750"/>
    <w:rsid w:val="00332356"/>
    <w:rsid w:val="00350CBB"/>
    <w:rsid w:val="003624CA"/>
    <w:rsid w:val="0036333A"/>
    <w:rsid w:val="003646D1"/>
    <w:rsid w:val="00367118"/>
    <w:rsid w:val="00371895"/>
    <w:rsid w:val="00373DB3"/>
    <w:rsid w:val="00395916"/>
    <w:rsid w:val="003B6599"/>
    <w:rsid w:val="003C3010"/>
    <w:rsid w:val="003D57E2"/>
    <w:rsid w:val="003E09E6"/>
    <w:rsid w:val="003F38A9"/>
    <w:rsid w:val="00400E63"/>
    <w:rsid w:val="004162CA"/>
    <w:rsid w:val="00427CBE"/>
    <w:rsid w:val="00441EE7"/>
    <w:rsid w:val="00447F0D"/>
    <w:rsid w:val="00450989"/>
    <w:rsid w:val="004760BB"/>
    <w:rsid w:val="00476B9D"/>
    <w:rsid w:val="00480A21"/>
    <w:rsid w:val="00486CE8"/>
    <w:rsid w:val="00487ED8"/>
    <w:rsid w:val="00494F1F"/>
    <w:rsid w:val="004A0A18"/>
    <w:rsid w:val="004A4892"/>
    <w:rsid w:val="004A539E"/>
    <w:rsid w:val="004B7631"/>
    <w:rsid w:val="004C2FFB"/>
    <w:rsid w:val="004C498B"/>
    <w:rsid w:val="004D422E"/>
    <w:rsid w:val="004D5F9C"/>
    <w:rsid w:val="004F75C8"/>
    <w:rsid w:val="00521A0E"/>
    <w:rsid w:val="00524AB8"/>
    <w:rsid w:val="00531301"/>
    <w:rsid w:val="00547C6D"/>
    <w:rsid w:val="0055682A"/>
    <w:rsid w:val="005569D2"/>
    <w:rsid w:val="0057308D"/>
    <w:rsid w:val="00576D4A"/>
    <w:rsid w:val="0059013E"/>
    <w:rsid w:val="005A7154"/>
    <w:rsid w:val="005C11ED"/>
    <w:rsid w:val="005C3C55"/>
    <w:rsid w:val="005D52EB"/>
    <w:rsid w:val="005E0C00"/>
    <w:rsid w:val="005E479F"/>
    <w:rsid w:val="006141FA"/>
    <w:rsid w:val="006149FD"/>
    <w:rsid w:val="00616247"/>
    <w:rsid w:val="00633274"/>
    <w:rsid w:val="00634858"/>
    <w:rsid w:val="0064113E"/>
    <w:rsid w:val="006415DD"/>
    <w:rsid w:val="00642DBC"/>
    <w:rsid w:val="0066644B"/>
    <w:rsid w:val="0066652D"/>
    <w:rsid w:val="00670A9F"/>
    <w:rsid w:val="00675627"/>
    <w:rsid w:val="006831A2"/>
    <w:rsid w:val="006834C7"/>
    <w:rsid w:val="00692921"/>
    <w:rsid w:val="00692CAB"/>
    <w:rsid w:val="006963BF"/>
    <w:rsid w:val="006A24F2"/>
    <w:rsid w:val="006A72A9"/>
    <w:rsid w:val="006C4EA8"/>
    <w:rsid w:val="006C5020"/>
    <w:rsid w:val="006D3F36"/>
    <w:rsid w:val="006E058C"/>
    <w:rsid w:val="00705BE1"/>
    <w:rsid w:val="00706571"/>
    <w:rsid w:val="00714E02"/>
    <w:rsid w:val="00715C3B"/>
    <w:rsid w:val="007167ED"/>
    <w:rsid w:val="00721DBA"/>
    <w:rsid w:val="00722B8A"/>
    <w:rsid w:val="00727823"/>
    <w:rsid w:val="007412FB"/>
    <w:rsid w:val="00755EBE"/>
    <w:rsid w:val="00763BA6"/>
    <w:rsid w:val="0076416D"/>
    <w:rsid w:val="0077596A"/>
    <w:rsid w:val="00776159"/>
    <w:rsid w:val="00781940"/>
    <w:rsid w:val="007948D3"/>
    <w:rsid w:val="00794D59"/>
    <w:rsid w:val="007B6E1F"/>
    <w:rsid w:val="007C015F"/>
    <w:rsid w:val="007C3411"/>
    <w:rsid w:val="007C5E78"/>
    <w:rsid w:val="007D347F"/>
    <w:rsid w:val="007D400E"/>
    <w:rsid w:val="007D4F5C"/>
    <w:rsid w:val="0080108F"/>
    <w:rsid w:val="008072D4"/>
    <w:rsid w:val="008077B5"/>
    <w:rsid w:val="0082433D"/>
    <w:rsid w:val="00827767"/>
    <w:rsid w:val="0083745C"/>
    <w:rsid w:val="008445EE"/>
    <w:rsid w:val="00847569"/>
    <w:rsid w:val="008506AF"/>
    <w:rsid w:val="00850F43"/>
    <w:rsid w:val="00854393"/>
    <w:rsid w:val="00857805"/>
    <w:rsid w:val="008630AA"/>
    <w:rsid w:val="008658B5"/>
    <w:rsid w:val="00871D3C"/>
    <w:rsid w:val="00894F58"/>
    <w:rsid w:val="008A06F2"/>
    <w:rsid w:val="008A1406"/>
    <w:rsid w:val="008A56AD"/>
    <w:rsid w:val="008B607B"/>
    <w:rsid w:val="008B6B1B"/>
    <w:rsid w:val="008B7674"/>
    <w:rsid w:val="008D3993"/>
    <w:rsid w:val="008D77D8"/>
    <w:rsid w:val="008E2B16"/>
    <w:rsid w:val="008E6370"/>
    <w:rsid w:val="008F15BA"/>
    <w:rsid w:val="00900285"/>
    <w:rsid w:val="00906951"/>
    <w:rsid w:val="00911EA8"/>
    <w:rsid w:val="009171B6"/>
    <w:rsid w:val="009218E9"/>
    <w:rsid w:val="00922F2F"/>
    <w:rsid w:val="00937E3E"/>
    <w:rsid w:val="00954428"/>
    <w:rsid w:val="009575A3"/>
    <w:rsid w:val="0096538A"/>
    <w:rsid w:val="00965B11"/>
    <w:rsid w:val="00970A79"/>
    <w:rsid w:val="00974D8F"/>
    <w:rsid w:val="009851AF"/>
    <w:rsid w:val="00985EDC"/>
    <w:rsid w:val="0099122E"/>
    <w:rsid w:val="009951C7"/>
    <w:rsid w:val="009A2703"/>
    <w:rsid w:val="009A77C4"/>
    <w:rsid w:val="009B3B4F"/>
    <w:rsid w:val="009B58E1"/>
    <w:rsid w:val="009C2381"/>
    <w:rsid w:val="009C2EC3"/>
    <w:rsid w:val="009C3A3D"/>
    <w:rsid w:val="009D1B36"/>
    <w:rsid w:val="009D37AE"/>
    <w:rsid w:val="009F55D7"/>
    <w:rsid w:val="00A17547"/>
    <w:rsid w:val="00A278ED"/>
    <w:rsid w:val="00A32E7A"/>
    <w:rsid w:val="00A5411F"/>
    <w:rsid w:val="00A57029"/>
    <w:rsid w:val="00A57E3E"/>
    <w:rsid w:val="00A62487"/>
    <w:rsid w:val="00A634AE"/>
    <w:rsid w:val="00A80AFE"/>
    <w:rsid w:val="00AB56FA"/>
    <w:rsid w:val="00AD2A68"/>
    <w:rsid w:val="00AE139B"/>
    <w:rsid w:val="00AE66FE"/>
    <w:rsid w:val="00AF4187"/>
    <w:rsid w:val="00B23CCB"/>
    <w:rsid w:val="00B24F60"/>
    <w:rsid w:val="00B26F56"/>
    <w:rsid w:val="00B36097"/>
    <w:rsid w:val="00B50163"/>
    <w:rsid w:val="00B522E5"/>
    <w:rsid w:val="00B54D5E"/>
    <w:rsid w:val="00B618DB"/>
    <w:rsid w:val="00B74DD8"/>
    <w:rsid w:val="00BB3075"/>
    <w:rsid w:val="00BB3654"/>
    <w:rsid w:val="00BC2D95"/>
    <w:rsid w:val="00BE1458"/>
    <w:rsid w:val="00BE1DC8"/>
    <w:rsid w:val="00C05F92"/>
    <w:rsid w:val="00C10F46"/>
    <w:rsid w:val="00C35A89"/>
    <w:rsid w:val="00C37B15"/>
    <w:rsid w:val="00C44B48"/>
    <w:rsid w:val="00C53074"/>
    <w:rsid w:val="00C561B6"/>
    <w:rsid w:val="00C6262C"/>
    <w:rsid w:val="00C64CCF"/>
    <w:rsid w:val="00C710CB"/>
    <w:rsid w:val="00C96066"/>
    <w:rsid w:val="00CA0F5E"/>
    <w:rsid w:val="00CB21D8"/>
    <w:rsid w:val="00CC3696"/>
    <w:rsid w:val="00CE1D94"/>
    <w:rsid w:val="00D02DAB"/>
    <w:rsid w:val="00D23B91"/>
    <w:rsid w:val="00D27C92"/>
    <w:rsid w:val="00D50F9F"/>
    <w:rsid w:val="00D60AAE"/>
    <w:rsid w:val="00D76F49"/>
    <w:rsid w:val="00D7722E"/>
    <w:rsid w:val="00DB17F6"/>
    <w:rsid w:val="00DC72CE"/>
    <w:rsid w:val="00DD2A6C"/>
    <w:rsid w:val="00DF0DD8"/>
    <w:rsid w:val="00DF22BB"/>
    <w:rsid w:val="00DF26C1"/>
    <w:rsid w:val="00E21B81"/>
    <w:rsid w:val="00E2256E"/>
    <w:rsid w:val="00E267D7"/>
    <w:rsid w:val="00E3544A"/>
    <w:rsid w:val="00E45C6F"/>
    <w:rsid w:val="00E562BF"/>
    <w:rsid w:val="00E93DDF"/>
    <w:rsid w:val="00EA415B"/>
    <w:rsid w:val="00EA467E"/>
    <w:rsid w:val="00EB300C"/>
    <w:rsid w:val="00EB3D73"/>
    <w:rsid w:val="00EC2AE6"/>
    <w:rsid w:val="00ED22C0"/>
    <w:rsid w:val="00ED2366"/>
    <w:rsid w:val="00ED71FB"/>
    <w:rsid w:val="00F2294E"/>
    <w:rsid w:val="00F2635A"/>
    <w:rsid w:val="00F32C19"/>
    <w:rsid w:val="00F32C1A"/>
    <w:rsid w:val="00F35C44"/>
    <w:rsid w:val="00F5744D"/>
    <w:rsid w:val="00F57EC6"/>
    <w:rsid w:val="00F60E86"/>
    <w:rsid w:val="00F72ED8"/>
    <w:rsid w:val="00F81957"/>
    <w:rsid w:val="00F964CD"/>
    <w:rsid w:val="00FA3DF8"/>
    <w:rsid w:val="00FA5059"/>
    <w:rsid w:val="00FB0EFE"/>
    <w:rsid w:val="00FB7913"/>
    <w:rsid w:val="00FC5584"/>
    <w:rsid w:val="00FD4C74"/>
    <w:rsid w:val="00FE2CD6"/>
    <w:rsid w:val="00FE41F0"/>
    <w:rsid w:val="00FF4DD0"/>
    <w:rsid w:val="00FF5238"/>
    <w:rsid w:val="00FF57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w:eastAsia="HG Mincho Light J" w:hAnsi="Thorndale"/>
      <w:color w:val="000000"/>
      <w:sz w:val="24"/>
      <w:lang w:eastAsia="ar-SA"/>
    </w:rPr>
  </w:style>
  <w:style w:type="paragraph" w:styleId="Ttulo1">
    <w:name w:val="heading 1"/>
    <w:basedOn w:val="Normal"/>
    <w:next w:val="Normal"/>
    <w:qFormat/>
    <w:pPr>
      <w:keepNext/>
      <w:tabs>
        <w:tab w:val="num" w:pos="0"/>
      </w:tabs>
      <w:outlineLvl w:val="0"/>
    </w:pPr>
    <w:rPr>
      <w:b/>
    </w:rPr>
  </w:style>
  <w:style w:type="paragraph" w:styleId="Ttulo2">
    <w:name w:val="heading 2"/>
    <w:basedOn w:val="Normal"/>
    <w:next w:val="Normal"/>
    <w:qFormat/>
    <w:pPr>
      <w:keepNext/>
      <w:tabs>
        <w:tab w:val="num" w:pos="0"/>
      </w:tabs>
      <w:outlineLvl w:val="1"/>
    </w:pPr>
    <w:rPr>
      <w:b/>
    </w:rPr>
  </w:style>
  <w:style w:type="paragraph" w:styleId="Ttulo3">
    <w:name w:val="heading 3"/>
    <w:basedOn w:val="Normal"/>
    <w:next w:val="Normal"/>
    <w:qFormat/>
    <w:pPr>
      <w:keepNext/>
      <w:jc w:val="center"/>
      <w:outlineLvl w:val="2"/>
    </w:pPr>
    <w:rPr>
      <w:b/>
      <w:color w:val="auto"/>
    </w:rPr>
  </w:style>
  <w:style w:type="paragraph" w:styleId="Ttulo4">
    <w:name w:val="heading 4"/>
    <w:basedOn w:val="Normal"/>
    <w:next w:val="Normal"/>
    <w:link w:val="Ttulo4Char"/>
    <w:qFormat/>
    <w:rsid w:val="00706571"/>
    <w:pPr>
      <w:keepNext/>
      <w:tabs>
        <w:tab w:val="num" w:pos="0"/>
      </w:tabs>
      <w:jc w:val="center"/>
      <w:outlineLvl w:val="3"/>
    </w:pPr>
    <w:rPr>
      <w:rFonts w:ascii="Arial" w:hAnsi="Arial"/>
      <w:szCs w:val="24"/>
      <w:lang w:val="x-none"/>
    </w:rPr>
  </w:style>
  <w:style w:type="paragraph" w:styleId="Ttulo6">
    <w:name w:val="heading 6"/>
    <w:basedOn w:val="Normal"/>
    <w:next w:val="Normal"/>
    <w:link w:val="Ttulo6Char"/>
    <w:qFormat/>
    <w:pPr>
      <w:keepNext/>
      <w:tabs>
        <w:tab w:val="num" w:pos="0"/>
      </w:tabs>
      <w:outlineLvl w:val="5"/>
    </w:pPr>
    <w:rPr>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5z0">
    <w:name w:val="WW8Num5z0"/>
    <w:rPr>
      <w:rFonts w:ascii="Wingdings" w:hAnsi="Wingdings"/>
    </w:rPr>
  </w:style>
  <w:style w:type="character" w:customStyle="1" w:styleId="Fontepargpadro5">
    <w:name w:val="Fonte parág. padrão5"/>
  </w:style>
  <w:style w:type="character" w:customStyle="1" w:styleId="WW8Num6z0">
    <w:name w:val="WW8Num6z0"/>
    <w:rPr>
      <w:rFonts w:ascii="Wingdings" w:hAnsi="Wingdings"/>
    </w:rPr>
  </w:style>
  <w:style w:type="character" w:customStyle="1" w:styleId="Absatz-Standardschriftart">
    <w:name w:val="Absatz-Standardschriftart"/>
  </w:style>
  <w:style w:type="character" w:customStyle="1" w:styleId="Fontepargpadro4">
    <w:name w:val="Fonte parág. padrão4"/>
  </w:style>
  <w:style w:type="character" w:customStyle="1" w:styleId="Fontepargpadro3">
    <w:name w:val="Fonte parág. padrão3"/>
  </w:style>
  <w:style w:type="character" w:customStyle="1" w:styleId="WW-Absatz-Standardschriftart">
    <w:name w:val="WW-Absatz-Standardschriftart"/>
  </w:style>
  <w:style w:type="character" w:customStyle="1" w:styleId="WW8Num12z0">
    <w:name w:val="WW8Num12z0"/>
    <w:rPr>
      <w:rFonts w:ascii="Wingdings" w:hAnsi="Wingdings"/>
    </w:rPr>
  </w:style>
  <w:style w:type="character" w:customStyle="1" w:styleId="WW-Absatz-Standardschriftart1">
    <w:name w:val="WW-Absatz-Standardschriftart1"/>
  </w:style>
  <w:style w:type="character" w:customStyle="1" w:styleId="WW8Num17z0">
    <w:name w:val="WW8Num17z0"/>
    <w:rPr>
      <w:rFonts w:ascii="TimesNewRomanPS-BoldMT" w:eastAsia="TimesNewRomanPS-BoldMT" w:hAnsi="TimesNewRomanPS-BoldMT" w:cs="TimesNewRomanPS-BoldMT"/>
      <w:b/>
    </w:rPr>
  </w:style>
  <w:style w:type="character" w:customStyle="1" w:styleId="WW8Num18z0">
    <w:name w:val="WW8Num18z0"/>
    <w:rPr>
      <w:rFonts w:ascii="TimesNewRomanPS-BoldMT" w:eastAsia="TimesNewRomanPS-BoldMT" w:hAnsi="TimesNewRomanPS-BoldMT" w:cs="TimesNewRomanPS-BoldMT"/>
    </w:rPr>
  </w:style>
  <w:style w:type="character" w:customStyle="1" w:styleId="WW8Num25z0">
    <w:name w:val="WW8Num25z0"/>
    <w:rPr>
      <w:rFonts w:ascii="TimesNewRomanPS-BoldMT" w:eastAsia="TimesNewRomanPS-BoldMT" w:hAnsi="TimesNewRomanPS-BoldMT" w:cs="TimesNewRomanPS-BoldMT"/>
    </w:rPr>
  </w:style>
  <w:style w:type="character" w:customStyle="1" w:styleId="WW8Num26z0">
    <w:name w:val="WW8Num26z0"/>
    <w:rPr>
      <w:rFonts w:ascii="TimesNewRomanPS-BoldMT" w:eastAsia="TimesNewRomanPS-BoldMT" w:hAnsi="TimesNewRomanPS-BoldMT" w:cs="TimesNewRomanPS-BoldMT"/>
    </w:rPr>
  </w:style>
  <w:style w:type="character" w:customStyle="1" w:styleId="WW8Num27z0">
    <w:name w:val="WW8Num27z0"/>
    <w:rPr>
      <w:rFonts w:ascii="TimesNewRomanPS-BoldMT" w:eastAsia="TimesNewRomanPS-BoldMT" w:hAnsi="TimesNewRomanPS-BoldMT" w:cs="TimesNewRomanPS-BoldMT"/>
    </w:rPr>
  </w:style>
  <w:style w:type="character" w:customStyle="1" w:styleId="Fontepargpadro2">
    <w:name w:val="Fonte parág. padrão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ontepargpadro1">
    <w:name w:val="Fonte parág. padrão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SmbolosdeNumerao">
    <w:name w:val="Símbolos de Numeração"/>
  </w:style>
  <w:style w:type="character" w:customStyle="1" w:styleId="WW-SmbolosdeNumerao">
    <w:name w:val="WW-Símbolos de Numeração"/>
  </w:style>
  <w:style w:type="character" w:customStyle="1" w:styleId="WW-SmbolosdeNumerao1">
    <w:name w:val="WW-Símbolos de Numeração1"/>
  </w:style>
  <w:style w:type="character" w:customStyle="1" w:styleId="WW-SmbolosdeNumerao11">
    <w:name w:val="WW-Símbolos de Numeração11"/>
  </w:style>
  <w:style w:type="character" w:styleId="Nmerodepgina">
    <w:name w:val="page number"/>
    <w:basedOn w:val="Fontepargpadro1"/>
    <w:semiHidden/>
  </w:style>
  <w:style w:type="character" w:customStyle="1" w:styleId="Smbolosdenumerao0">
    <w:name w:val="Símbolos de numeração"/>
  </w:style>
  <w:style w:type="character" w:customStyle="1" w:styleId="SubttuloChar">
    <w:name w:val="Subtítulo Char"/>
    <w:rPr>
      <w:rFonts w:ascii="Arial" w:eastAsia="HG Mincho Light J" w:hAnsi="Arial"/>
      <w:i/>
      <w:iCs/>
      <w:color w:val="000000"/>
      <w:sz w:val="28"/>
      <w:szCs w:val="28"/>
      <w:lang w:val="pt-BR" w:eastAsia="ar-SA" w:bidi="ar-SA"/>
    </w:rPr>
  </w:style>
  <w:style w:type="character" w:styleId="Hyperlink">
    <w:name w:val="Hyperlink"/>
    <w:semiHidden/>
    <w:rPr>
      <w:color w:val="0000FF"/>
      <w:u w:val="single"/>
    </w:rPr>
  </w:style>
  <w:style w:type="paragraph" w:customStyle="1" w:styleId="Captulo">
    <w:name w:val="Capítulo"/>
    <w:basedOn w:val="Normal"/>
    <w:next w:val="Corpodetexto"/>
    <w:pPr>
      <w:keepNext/>
      <w:spacing w:before="240" w:after="120"/>
    </w:pPr>
    <w:rPr>
      <w:rFonts w:ascii="Arial" w:eastAsia="MS Mincho" w:hAnsi="Arial" w:cs="Tahoma"/>
      <w:sz w:val="28"/>
      <w:szCs w:val="28"/>
    </w:rPr>
  </w:style>
  <w:style w:type="paragraph" w:styleId="Corpodetexto">
    <w:name w:val="Body Text"/>
    <w:basedOn w:val="Normal"/>
    <w:semiHidden/>
    <w:pPr>
      <w:jc w:val="right"/>
    </w:pPr>
  </w:style>
  <w:style w:type="paragraph" w:styleId="Lista">
    <w:name w:val="List"/>
    <w:basedOn w:val="Corpodetexto"/>
    <w:semiHidden/>
    <w:rPr>
      <w:rFonts w:cs="Albany"/>
    </w:rPr>
  </w:style>
  <w:style w:type="paragraph" w:customStyle="1" w:styleId="Legenda5">
    <w:name w:val="Legenda5"/>
    <w:basedOn w:val="Normal"/>
    <w:pPr>
      <w:suppressLineNumbers/>
      <w:spacing w:before="120" w:after="120"/>
    </w:pPr>
    <w:rPr>
      <w:rFonts w:cs="Tahoma"/>
      <w:i/>
      <w:iCs/>
      <w:szCs w:val="24"/>
    </w:rPr>
  </w:style>
  <w:style w:type="paragraph" w:customStyle="1" w:styleId="ndice">
    <w:name w:val="Índice"/>
    <w:basedOn w:val="Normal"/>
    <w:pPr>
      <w:suppressLineNumbers/>
    </w:pPr>
    <w:rPr>
      <w:rFonts w:cs="Albany"/>
    </w:rPr>
  </w:style>
  <w:style w:type="paragraph" w:customStyle="1" w:styleId="Legenda4">
    <w:name w:val="Legenda4"/>
    <w:basedOn w:val="Normal"/>
    <w:pPr>
      <w:suppressLineNumbers/>
      <w:spacing w:before="120" w:after="120"/>
    </w:pPr>
    <w:rPr>
      <w:i/>
      <w:iCs/>
      <w:szCs w:val="24"/>
    </w:rPr>
  </w:style>
  <w:style w:type="paragraph" w:styleId="Ttulo">
    <w:name w:val="Title"/>
    <w:basedOn w:val="Normal"/>
    <w:next w:val="Corpodetexto"/>
    <w:qFormat/>
    <w:pPr>
      <w:keepNext/>
      <w:spacing w:before="240" w:after="120"/>
    </w:pPr>
    <w:rPr>
      <w:rFonts w:ascii="Liberation Sans" w:eastAsia="DejaVu LGC Sans" w:hAnsi="Liberation Sans" w:cs="DejaVu LGC Sans"/>
      <w:sz w:val="28"/>
      <w:szCs w:val="28"/>
    </w:rPr>
  </w:style>
  <w:style w:type="paragraph" w:styleId="Subttulo">
    <w:name w:val="Subtitle"/>
    <w:basedOn w:val="TtuloPrincipal"/>
    <w:next w:val="Corpodetexto"/>
    <w:qFormat/>
    <w:pPr>
      <w:jc w:val="center"/>
    </w:pPr>
    <w:rPr>
      <w:i/>
      <w:iCs/>
    </w:rPr>
  </w:style>
  <w:style w:type="paragraph" w:customStyle="1" w:styleId="TtuloPrincipal">
    <w:name w:val="Título Principal"/>
    <w:basedOn w:val="Normal"/>
    <w:next w:val="Corpodetexto"/>
    <w:pPr>
      <w:keepNext/>
      <w:spacing w:before="240" w:after="120"/>
    </w:pPr>
    <w:rPr>
      <w:rFonts w:ascii="Arial" w:hAnsi="Arial"/>
      <w:sz w:val="28"/>
      <w:szCs w:val="28"/>
    </w:rPr>
  </w:style>
  <w:style w:type="paragraph" w:customStyle="1" w:styleId="Legenda3">
    <w:name w:val="Legenda3"/>
    <w:basedOn w:val="Normal"/>
    <w:pPr>
      <w:suppressLineNumbers/>
      <w:spacing w:before="120" w:after="120"/>
    </w:pPr>
    <w:rPr>
      <w:rFonts w:cs="Tahoma"/>
      <w:i/>
      <w:iCs/>
      <w:szCs w:val="24"/>
    </w:rPr>
  </w:style>
  <w:style w:type="paragraph" w:customStyle="1" w:styleId="Legenda2">
    <w:name w:val="Legenda2"/>
    <w:basedOn w:val="Normal"/>
    <w:pPr>
      <w:suppressLineNumbers/>
      <w:spacing w:before="120" w:after="120"/>
    </w:pPr>
    <w:rPr>
      <w:rFonts w:cs="Tahoma"/>
      <w:i/>
      <w:iCs/>
      <w:szCs w:val="24"/>
    </w:rPr>
  </w:style>
  <w:style w:type="paragraph" w:customStyle="1" w:styleId="Legenda1">
    <w:name w:val="Legenda1"/>
    <w:basedOn w:val="Normal"/>
    <w:pPr>
      <w:suppressLineNumbers/>
      <w:spacing w:before="120" w:after="120"/>
    </w:pPr>
    <w:rPr>
      <w:rFonts w:cs="Albany"/>
      <w:i/>
      <w:iCs/>
      <w:sz w:val="20"/>
    </w:rPr>
  </w:style>
  <w:style w:type="paragraph" w:customStyle="1" w:styleId="Ttulo10">
    <w:name w:val="Título1"/>
    <w:basedOn w:val="Normal"/>
    <w:next w:val="Corpodetexto"/>
    <w:pPr>
      <w:keepNext/>
      <w:spacing w:before="240" w:after="120"/>
    </w:pPr>
    <w:rPr>
      <w:rFonts w:ascii="Arial" w:eastAsia="Lucida Sans Unicode" w:hAnsi="Arial" w:cs="Tahoma"/>
      <w:sz w:val="28"/>
      <w:szCs w:val="28"/>
    </w:rPr>
  </w:style>
  <w:style w:type="paragraph" w:customStyle="1" w:styleId="WW-Ttulo">
    <w:name w:val="WW-Título"/>
    <w:basedOn w:val="TtuloPrincipal"/>
    <w:next w:val="Subttulo"/>
    <w:pPr>
      <w:jc w:val="center"/>
    </w:pPr>
    <w:rPr>
      <w:b/>
      <w:bCs/>
      <w:sz w:val="36"/>
      <w:szCs w:val="36"/>
    </w:rPr>
  </w:style>
  <w:style w:type="paragraph" w:customStyle="1" w:styleId="WW-Ttulo1">
    <w:name w:val="WW-Título1"/>
    <w:basedOn w:val="Normal"/>
    <w:next w:val="Corpodetexto"/>
    <w:pPr>
      <w:keepNext/>
      <w:spacing w:before="240" w:after="120"/>
    </w:pPr>
    <w:rPr>
      <w:rFonts w:ascii="Albany" w:hAnsi="Albany"/>
      <w:sz w:val="28"/>
    </w:rPr>
  </w:style>
  <w:style w:type="paragraph" w:styleId="Recuodecorpodetexto">
    <w:name w:val="Body Text Indent"/>
    <w:basedOn w:val="Normal"/>
    <w:semiHidden/>
    <w:pPr>
      <w:ind w:hanging="4"/>
      <w:jc w:val="both"/>
    </w:pPr>
    <w:rPr>
      <w:lang w:val="pt-PT"/>
    </w:rPr>
  </w:style>
  <w:style w:type="paragraph" w:customStyle="1" w:styleId="WW-Corpodetexto21">
    <w:name w:val="WW-Corpo de texto 21"/>
    <w:basedOn w:val="Normal"/>
    <w:pPr>
      <w:spacing w:line="360" w:lineRule="auto"/>
      <w:jc w:val="center"/>
    </w:pPr>
    <w:rPr>
      <w:b/>
      <w:color w:val="0000FF"/>
    </w:rPr>
  </w:style>
  <w:style w:type="paragraph" w:customStyle="1" w:styleId="WW-Corpodetexto3">
    <w:name w:val="WW-Corpo de texto 3"/>
    <w:basedOn w:val="Normal"/>
    <w:pPr>
      <w:jc w:val="both"/>
    </w:pPr>
  </w:style>
  <w:style w:type="paragraph" w:customStyle="1" w:styleId="WW-Corpodetexto31">
    <w:name w:val="WW-Corpo de texto 31"/>
    <w:basedOn w:val="Normal"/>
    <w:pPr>
      <w:spacing w:before="280" w:after="280" w:line="360" w:lineRule="auto"/>
      <w:jc w:val="center"/>
    </w:pPr>
    <w:rPr>
      <w:b/>
    </w:rPr>
  </w:style>
  <w:style w:type="paragraph" w:customStyle="1" w:styleId="WW-Recuodecorpodetexto31">
    <w:name w:val="WW-Recuo de corpo de texto 31"/>
    <w:basedOn w:val="Normal"/>
    <w:pPr>
      <w:spacing w:before="280" w:after="280" w:line="360" w:lineRule="auto"/>
      <w:ind w:firstLine="1701"/>
      <w:jc w:val="both"/>
    </w:pPr>
  </w:style>
  <w:style w:type="paragraph" w:customStyle="1" w:styleId="WW-Corpodetexto2">
    <w:name w:val="WW-Corpo de texto 2"/>
    <w:basedOn w:val="Normal"/>
    <w:pPr>
      <w:jc w:val="both"/>
    </w:pPr>
    <w:rPr>
      <w:sz w:val="28"/>
    </w:rPr>
  </w:style>
  <w:style w:type="paragraph" w:styleId="Rodap">
    <w:name w:val="footer"/>
    <w:basedOn w:val="Normal"/>
    <w:link w:val="RodapChar"/>
    <w:uiPriority w:val="99"/>
    <w:pPr>
      <w:tabs>
        <w:tab w:val="center" w:pos="4419"/>
        <w:tab w:val="right" w:pos="8838"/>
      </w:tabs>
    </w:pPr>
    <w:rPr>
      <w:lang w:val="x-none"/>
    </w:rPr>
  </w:style>
  <w:style w:type="paragraph" w:styleId="Cabealho">
    <w:name w:val="header"/>
    <w:basedOn w:val="Normal"/>
    <w:semiHidden/>
    <w:pPr>
      <w:tabs>
        <w:tab w:val="center" w:pos="4419"/>
        <w:tab w:val="right" w:pos="8838"/>
      </w:tabs>
    </w:pPr>
  </w:style>
  <w:style w:type="paragraph" w:customStyle="1" w:styleId="Recuodecorpodetexto21">
    <w:name w:val="Recuo de corpo de texto 21"/>
    <w:basedOn w:val="Normal"/>
    <w:pPr>
      <w:spacing w:before="100" w:after="100"/>
      <w:ind w:firstLine="1701"/>
      <w:jc w:val="both"/>
    </w:pPr>
    <w:rPr>
      <w:color w:val="auto"/>
    </w:rPr>
  </w:style>
  <w:style w:type="paragraph" w:customStyle="1" w:styleId="Contedodoquadro">
    <w:name w:val="Conteúdo do quadro"/>
    <w:basedOn w:val="Corpodetexto"/>
  </w:style>
  <w:style w:type="paragraph" w:customStyle="1" w:styleId="CorpodetextoBodytextAvtalBrdtextndradAvtalBrodtextandradEHPTBodyText2Body3compactparagraph2bodyindent-TFRequirementsBodyTextlevel1ResponseCompliancecodeBodyTextCharBodyTextChar1bt">
    <w:name w:val="Corpo de texto.Bodytext.AvtalBrödtext.ändrad.AvtalBrodtext.andrad.EHPT.Body Text2.Body3.compact.paragraph 2.body indent.- TF.Requirements.Body Text level 1.Response.à¹×éÍàÃ×èÍ§.Compliance.code.à¹.Body Text Char.Body Text Char1.bt"/>
    <w:basedOn w:val="Normal"/>
    <w:pPr>
      <w:widowControl/>
      <w:suppressAutoHyphens w:val="0"/>
      <w:autoSpaceDE w:val="0"/>
      <w:spacing w:after="120"/>
    </w:pPr>
    <w:rPr>
      <w:rFonts w:ascii="Times New Roman" w:eastAsia="Times New Roman" w:hAnsi="Times New Roman"/>
      <w:color w:val="auto"/>
      <w:sz w:val="20"/>
    </w:rPr>
  </w:style>
  <w:style w:type="paragraph" w:styleId="PargrafodaLista">
    <w:name w:val="List Paragraph"/>
    <w:basedOn w:val="Normal"/>
    <w:uiPriority w:val="34"/>
    <w:qFormat/>
    <w:pPr>
      <w:ind w:left="708"/>
    </w:pPr>
  </w:style>
  <w:style w:type="paragraph" w:customStyle="1" w:styleId="WW-Recuodecorpodetexto21">
    <w:name w:val="WW-Recuo de corpo de texto 21"/>
    <w:basedOn w:val="Normal"/>
    <w:pPr>
      <w:widowControl/>
      <w:spacing w:before="280" w:after="280" w:line="360" w:lineRule="auto"/>
      <w:ind w:firstLine="1701"/>
      <w:jc w:val="center"/>
    </w:pPr>
    <w:rPr>
      <w:rFonts w:ascii="Times New Roman" w:eastAsia="Times New Roman" w:hAnsi="Times New Roman"/>
      <w:b/>
      <w:color w:val="auto"/>
    </w:rPr>
  </w:style>
  <w:style w:type="paragraph" w:customStyle="1" w:styleId="WW-Recuodecorpodetexto212">
    <w:name w:val="WW-Recuo de corpo de texto 212"/>
    <w:basedOn w:val="Normal"/>
    <w:pPr>
      <w:widowControl/>
      <w:spacing w:line="480" w:lineRule="auto"/>
      <w:ind w:firstLine="1680"/>
      <w:jc w:val="both"/>
    </w:pPr>
    <w:rPr>
      <w:rFonts w:ascii="Times New Roman" w:eastAsia="Times New Roman" w:hAnsi="Times New Roman"/>
      <w:color w:val="auto"/>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paragraph" w:customStyle="1" w:styleId="Lista21">
    <w:name w:val="Lista 21"/>
    <w:basedOn w:val="Normal"/>
    <w:rsid w:val="00272B6D"/>
    <w:pPr>
      <w:widowControl/>
      <w:suppressAutoHyphens w:val="0"/>
      <w:ind w:left="566" w:hanging="283"/>
    </w:pPr>
    <w:rPr>
      <w:rFonts w:ascii="Times New Roman" w:eastAsia="Times New Roman" w:hAnsi="Times New Roman"/>
      <w:color w:val="auto"/>
      <w:sz w:val="20"/>
      <w:lang w:eastAsia="pt-BR"/>
    </w:rPr>
  </w:style>
  <w:style w:type="character" w:customStyle="1" w:styleId="RodapChar">
    <w:name w:val="Rodapé Char"/>
    <w:link w:val="Rodap"/>
    <w:uiPriority w:val="99"/>
    <w:rsid w:val="00954428"/>
    <w:rPr>
      <w:rFonts w:ascii="Thorndale" w:eastAsia="HG Mincho Light J" w:hAnsi="Thorndale"/>
      <w:color w:val="000000"/>
      <w:sz w:val="24"/>
      <w:lang w:eastAsia="ar-SA"/>
    </w:rPr>
  </w:style>
  <w:style w:type="character" w:customStyle="1" w:styleId="apple-converted-space">
    <w:name w:val="apple-converted-space"/>
    <w:basedOn w:val="Fontepargpadro"/>
    <w:rsid w:val="00AE139B"/>
  </w:style>
  <w:style w:type="paragraph" w:customStyle="1" w:styleId="western">
    <w:name w:val="western"/>
    <w:basedOn w:val="Normal"/>
    <w:rsid w:val="00F60E86"/>
    <w:pPr>
      <w:widowControl/>
      <w:suppressAutoHyphens w:val="0"/>
      <w:spacing w:before="100" w:beforeAutospacing="1" w:after="119"/>
    </w:pPr>
    <w:rPr>
      <w:rFonts w:ascii="Times New Roman" w:eastAsia="Times New Roman" w:hAnsi="Times New Roman"/>
      <w:color w:val="auto"/>
      <w:szCs w:val="24"/>
      <w:lang w:eastAsia="pt-BR"/>
    </w:rPr>
  </w:style>
  <w:style w:type="paragraph" w:styleId="NormalWeb">
    <w:name w:val="Normal (Web)"/>
    <w:basedOn w:val="Normal"/>
    <w:uiPriority w:val="99"/>
    <w:semiHidden/>
    <w:unhideWhenUsed/>
    <w:rsid w:val="00ED2366"/>
    <w:pPr>
      <w:widowControl/>
      <w:suppressAutoHyphens w:val="0"/>
      <w:spacing w:before="100" w:beforeAutospacing="1" w:after="100" w:afterAutospacing="1"/>
    </w:pPr>
    <w:rPr>
      <w:rFonts w:ascii="Times New Roman" w:eastAsia="Times New Roman" w:hAnsi="Times New Roman"/>
      <w:color w:val="auto"/>
      <w:szCs w:val="24"/>
      <w:lang w:eastAsia="pt-BR"/>
    </w:rPr>
  </w:style>
  <w:style w:type="character" w:customStyle="1" w:styleId="Ttulo4Char">
    <w:name w:val="Título 4 Char"/>
    <w:link w:val="Ttulo4"/>
    <w:rsid w:val="00706571"/>
    <w:rPr>
      <w:rFonts w:ascii="Arial" w:eastAsia="HG Mincho Light J" w:hAnsi="Arial" w:cs="Arial"/>
      <w:color w:val="000000"/>
      <w:sz w:val="24"/>
      <w:szCs w:val="24"/>
      <w:lang w:eastAsia="ar-SA"/>
    </w:rPr>
  </w:style>
  <w:style w:type="character" w:customStyle="1" w:styleId="Ttulo6Char">
    <w:name w:val="Título 6 Char"/>
    <w:link w:val="Ttulo6"/>
    <w:rsid w:val="00706571"/>
    <w:rPr>
      <w:rFonts w:ascii="Thorndale" w:eastAsia="HG Mincho Light J" w:hAnsi="Thorndale"/>
      <w:color w:val="000000"/>
      <w:sz w:val="24"/>
      <w:lang w:val="x-none" w:eastAsia="ar-SA"/>
    </w:rPr>
  </w:style>
  <w:style w:type="paragraph" w:styleId="Textodebalo">
    <w:name w:val="Balloon Text"/>
    <w:basedOn w:val="Normal"/>
    <w:link w:val="TextodebaloChar"/>
    <w:uiPriority w:val="99"/>
    <w:semiHidden/>
    <w:unhideWhenUsed/>
    <w:rsid w:val="00521A0E"/>
    <w:rPr>
      <w:rFonts w:ascii="Tahoma" w:hAnsi="Tahoma" w:cs="Tahoma"/>
      <w:sz w:val="16"/>
      <w:szCs w:val="16"/>
    </w:rPr>
  </w:style>
  <w:style w:type="character" w:customStyle="1" w:styleId="TextodebaloChar">
    <w:name w:val="Texto de balão Char"/>
    <w:basedOn w:val="Fontepargpadro"/>
    <w:link w:val="Textodebalo"/>
    <w:uiPriority w:val="99"/>
    <w:semiHidden/>
    <w:rsid w:val="00521A0E"/>
    <w:rPr>
      <w:rFonts w:ascii="Tahoma" w:eastAsia="HG Mincho Light J" w:hAnsi="Tahoma" w:cs="Tahoma"/>
      <w:color w:val="000000"/>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w:eastAsia="HG Mincho Light J" w:hAnsi="Thorndale"/>
      <w:color w:val="000000"/>
      <w:sz w:val="24"/>
      <w:lang w:eastAsia="ar-SA"/>
    </w:rPr>
  </w:style>
  <w:style w:type="paragraph" w:styleId="Ttulo1">
    <w:name w:val="heading 1"/>
    <w:basedOn w:val="Normal"/>
    <w:next w:val="Normal"/>
    <w:qFormat/>
    <w:pPr>
      <w:keepNext/>
      <w:tabs>
        <w:tab w:val="num" w:pos="0"/>
      </w:tabs>
      <w:outlineLvl w:val="0"/>
    </w:pPr>
    <w:rPr>
      <w:b/>
    </w:rPr>
  </w:style>
  <w:style w:type="paragraph" w:styleId="Ttulo2">
    <w:name w:val="heading 2"/>
    <w:basedOn w:val="Normal"/>
    <w:next w:val="Normal"/>
    <w:qFormat/>
    <w:pPr>
      <w:keepNext/>
      <w:tabs>
        <w:tab w:val="num" w:pos="0"/>
      </w:tabs>
      <w:outlineLvl w:val="1"/>
    </w:pPr>
    <w:rPr>
      <w:b/>
    </w:rPr>
  </w:style>
  <w:style w:type="paragraph" w:styleId="Ttulo3">
    <w:name w:val="heading 3"/>
    <w:basedOn w:val="Normal"/>
    <w:next w:val="Normal"/>
    <w:qFormat/>
    <w:pPr>
      <w:keepNext/>
      <w:jc w:val="center"/>
      <w:outlineLvl w:val="2"/>
    </w:pPr>
    <w:rPr>
      <w:b/>
      <w:color w:val="auto"/>
    </w:rPr>
  </w:style>
  <w:style w:type="paragraph" w:styleId="Ttulo4">
    <w:name w:val="heading 4"/>
    <w:basedOn w:val="Normal"/>
    <w:next w:val="Normal"/>
    <w:link w:val="Ttulo4Char"/>
    <w:qFormat/>
    <w:rsid w:val="00706571"/>
    <w:pPr>
      <w:keepNext/>
      <w:tabs>
        <w:tab w:val="num" w:pos="0"/>
      </w:tabs>
      <w:jc w:val="center"/>
      <w:outlineLvl w:val="3"/>
    </w:pPr>
    <w:rPr>
      <w:rFonts w:ascii="Arial" w:hAnsi="Arial"/>
      <w:szCs w:val="24"/>
      <w:lang w:val="x-none"/>
    </w:rPr>
  </w:style>
  <w:style w:type="paragraph" w:styleId="Ttulo6">
    <w:name w:val="heading 6"/>
    <w:basedOn w:val="Normal"/>
    <w:next w:val="Normal"/>
    <w:link w:val="Ttulo6Char"/>
    <w:qFormat/>
    <w:pPr>
      <w:keepNext/>
      <w:tabs>
        <w:tab w:val="num" w:pos="0"/>
      </w:tabs>
      <w:outlineLvl w:val="5"/>
    </w:pPr>
    <w:rPr>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5z0">
    <w:name w:val="WW8Num5z0"/>
    <w:rPr>
      <w:rFonts w:ascii="Wingdings" w:hAnsi="Wingdings"/>
    </w:rPr>
  </w:style>
  <w:style w:type="character" w:customStyle="1" w:styleId="Fontepargpadro5">
    <w:name w:val="Fonte parág. padrão5"/>
  </w:style>
  <w:style w:type="character" w:customStyle="1" w:styleId="WW8Num6z0">
    <w:name w:val="WW8Num6z0"/>
    <w:rPr>
      <w:rFonts w:ascii="Wingdings" w:hAnsi="Wingdings"/>
    </w:rPr>
  </w:style>
  <w:style w:type="character" w:customStyle="1" w:styleId="Absatz-Standardschriftart">
    <w:name w:val="Absatz-Standardschriftart"/>
  </w:style>
  <w:style w:type="character" w:customStyle="1" w:styleId="Fontepargpadro4">
    <w:name w:val="Fonte parág. padrão4"/>
  </w:style>
  <w:style w:type="character" w:customStyle="1" w:styleId="Fontepargpadro3">
    <w:name w:val="Fonte parág. padrão3"/>
  </w:style>
  <w:style w:type="character" w:customStyle="1" w:styleId="WW-Absatz-Standardschriftart">
    <w:name w:val="WW-Absatz-Standardschriftart"/>
  </w:style>
  <w:style w:type="character" w:customStyle="1" w:styleId="WW8Num12z0">
    <w:name w:val="WW8Num12z0"/>
    <w:rPr>
      <w:rFonts w:ascii="Wingdings" w:hAnsi="Wingdings"/>
    </w:rPr>
  </w:style>
  <w:style w:type="character" w:customStyle="1" w:styleId="WW-Absatz-Standardschriftart1">
    <w:name w:val="WW-Absatz-Standardschriftart1"/>
  </w:style>
  <w:style w:type="character" w:customStyle="1" w:styleId="WW8Num17z0">
    <w:name w:val="WW8Num17z0"/>
    <w:rPr>
      <w:rFonts w:ascii="TimesNewRomanPS-BoldMT" w:eastAsia="TimesNewRomanPS-BoldMT" w:hAnsi="TimesNewRomanPS-BoldMT" w:cs="TimesNewRomanPS-BoldMT"/>
      <w:b/>
    </w:rPr>
  </w:style>
  <w:style w:type="character" w:customStyle="1" w:styleId="WW8Num18z0">
    <w:name w:val="WW8Num18z0"/>
    <w:rPr>
      <w:rFonts w:ascii="TimesNewRomanPS-BoldMT" w:eastAsia="TimesNewRomanPS-BoldMT" w:hAnsi="TimesNewRomanPS-BoldMT" w:cs="TimesNewRomanPS-BoldMT"/>
    </w:rPr>
  </w:style>
  <w:style w:type="character" w:customStyle="1" w:styleId="WW8Num25z0">
    <w:name w:val="WW8Num25z0"/>
    <w:rPr>
      <w:rFonts w:ascii="TimesNewRomanPS-BoldMT" w:eastAsia="TimesNewRomanPS-BoldMT" w:hAnsi="TimesNewRomanPS-BoldMT" w:cs="TimesNewRomanPS-BoldMT"/>
    </w:rPr>
  </w:style>
  <w:style w:type="character" w:customStyle="1" w:styleId="WW8Num26z0">
    <w:name w:val="WW8Num26z0"/>
    <w:rPr>
      <w:rFonts w:ascii="TimesNewRomanPS-BoldMT" w:eastAsia="TimesNewRomanPS-BoldMT" w:hAnsi="TimesNewRomanPS-BoldMT" w:cs="TimesNewRomanPS-BoldMT"/>
    </w:rPr>
  </w:style>
  <w:style w:type="character" w:customStyle="1" w:styleId="WW8Num27z0">
    <w:name w:val="WW8Num27z0"/>
    <w:rPr>
      <w:rFonts w:ascii="TimesNewRomanPS-BoldMT" w:eastAsia="TimesNewRomanPS-BoldMT" w:hAnsi="TimesNewRomanPS-BoldMT" w:cs="TimesNewRomanPS-BoldMT"/>
    </w:rPr>
  </w:style>
  <w:style w:type="character" w:customStyle="1" w:styleId="Fontepargpadro2">
    <w:name w:val="Fonte parág. padrão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ontepargpadro1">
    <w:name w:val="Fonte parág. padrão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SmbolosdeNumerao">
    <w:name w:val="Símbolos de Numeração"/>
  </w:style>
  <w:style w:type="character" w:customStyle="1" w:styleId="WW-SmbolosdeNumerao">
    <w:name w:val="WW-Símbolos de Numeração"/>
  </w:style>
  <w:style w:type="character" w:customStyle="1" w:styleId="WW-SmbolosdeNumerao1">
    <w:name w:val="WW-Símbolos de Numeração1"/>
  </w:style>
  <w:style w:type="character" w:customStyle="1" w:styleId="WW-SmbolosdeNumerao11">
    <w:name w:val="WW-Símbolos de Numeração11"/>
  </w:style>
  <w:style w:type="character" w:styleId="Nmerodepgina">
    <w:name w:val="page number"/>
    <w:basedOn w:val="Fontepargpadro1"/>
    <w:semiHidden/>
  </w:style>
  <w:style w:type="character" w:customStyle="1" w:styleId="Smbolosdenumerao0">
    <w:name w:val="Símbolos de numeração"/>
  </w:style>
  <w:style w:type="character" w:customStyle="1" w:styleId="SubttuloChar">
    <w:name w:val="Subtítulo Char"/>
    <w:rPr>
      <w:rFonts w:ascii="Arial" w:eastAsia="HG Mincho Light J" w:hAnsi="Arial"/>
      <w:i/>
      <w:iCs/>
      <w:color w:val="000000"/>
      <w:sz w:val="28"/>
      <w:szCs w:val="28"/>
      <w:lang w:val="pt-BR" w:eastAsia="ar-SA" w:bidi="ar-SA"/>
    </w:rPr>
  </w:style>
  <w:style w:type="character" w:styleId="Hyperlink">
    <w:name w:val="Hyperlink"/>
    <w:semiHidden/>
    <w:rPr>
      <w:color w:val="0000FF"/>
      <w:u w:val="single"/>
    </w:rPr>
  </w:style>
  <w:style w:type="paragraph" w:customStyle="1" w:styleId="Captulo">
    <w:name w:val="Capítulo"/>
    <w:basedOn w:val="Normal"/>
    <w:next w:val="Corpodetexto"/>
    <w:pPr>
      <w:keepNext/>
      <w:spacing w:before="240" w:after="120"/>
    </w:pPr>
    <w:rPr>
      <w:rFonts w:ascii="Arial" w:eastAsia="MS Mincho" w:hAnsi="Arial" w:cs="Tahoma"/>
      <w:sz w:val="28"/>
      <w:szCs w:val="28"/>
    </w:rPr>
  </w:style>
  <w:style w:type="paragraph" w:styleId="Corpodetexto">
    <w:name w:val="Body Text"/>
    <w:basedOn w:val="Normal"/>
    <w:semiHidden/>
    <w:pPr>
      <w:jc w:val="right"/>
    </w:pPr>
  </w:style>
  <w:style w:type="paragraph" w:styleId="Lista">
    <w:name w:val="List"/>
    <w:basedOn w:val="Corpodetexto"/>
    <w:semiHidden/>
    <w:rPr>
      <w:rFonts w:cs="Albany"/>
    </w:rPr>
  </w:style>
  <w:style w:type="paragraph" w:customStyle="1" w:styleId="Legenda5">
    <w:name w:val="Legenda5"/>
    <w:basedOn w:val="Normal"/>
    <w:pPr>
      <w:suppressLineNumbers/>
      <w:spacing w:before="120" w:after="120"/>
    </w:pPr>
    <w:rPr>
      <w:rFonts w:cs="Tahoma"/>
      <w:i/>
      <w:iCs/>
      <w:szCs w:val="24"/>
    </w:rPr>
  </w:style>
  <w:style w:type="paragraph" w:customStyle="1" w:styleId="ndice">
    <w:name w:val="Índice"/>
    <w:basedOn w:val="Normal"/>
    <w:pPr>
      <w:suppressLineNumbers/>
    </w:pPr>
    <w:rPr>
      <w:rFonts w:cs="Albany"/>
    </w:rPr>
  </w:style>
  <w:style w:type="paragraph" w:customStyle="1" w:styleId="Legenda4">
    <w:name w:val="Legenda4"/>
    <w:basedOn w:val="Normal"/>
    <w:pPr>
      <w:suppressLineNumbers/>
      <w:spacing w:before="120" w:after="120"/>
    </w:pPr>
    <w:rPr>
      <w:i/>
      <w:iCs/>
      <w:szCs w:val="24"/>
    </w:rPr>
  </w:style>
  <w:style w:type="paragraph" w:styleId="Ttulo">
    <w:name w:val="Title"/>
    <w:basedOn w:val="Normal"/>
    <w:next w:val="Corpodetexto"/>
    <w:qFormat/>
    <w:pPr>
      <w:keepNext/>
      <w:spacing w:before="240" w:after="120"/>
    </w:pPr>
    <w:rPr>
      <w:rFonts w:ascii="Liberation Sans" w:eastAsia="DejaVu LGC Sans" w:hAnsi="Liberation Sans" w:cs="DejaVu LGC Sans"/>
      <w:sz w:val="28"/>
      <w:szCs w:val="28"/>
    </w:rPr>
  </w:style>
  <w:style w:type="paragraph" w:styleId="Subttulo">
    <w:name w:val="Subtitle"/>
    <w:basedOn w:val="TtuloPrincipal"/>
    <w:next w:val="Corpodetexto"/>
    <w:qFormat/>
    <w:pPr>
      <w:jc w:val="center"/>
    </w:pPr>
    <w:rPr>
      <w:i/>
      <w:iCs/>
    </w:rPr>
  </w:style>
  <w:style w:type="paragraph" w:customStyle="1" w:styleId="TtuloPrincipal">
    <w:name w:val="Título Principal"/>
    <w:basedOn w:val="Normal"/>
    <w:next w:val="Corpodetexto"/>
    <w:pPr>
      <w:keepNext/>
      <w:spacing w:before="240" w:after="120"/>
    </w:pPr>
    <w:rPr>
      <w:rFonts w:ascii="Arial" w:hAnsi="Arial"/>
      <w:sz w:val="28"/>
      <w:szCs w:val="28"/>
    </w:rPr>
  </w:style>
  <w:style w:type="paragraph" w:customStyle="1" w:styleId="Legenda3">
    <w:name w:val="Legenda3"/>
    <w:basedOn w:val="Normal"/>
    <w:pPr>
      <w:suppressLineNumbers/>
      <w:spacing w:before="120" w:after="120"/>
    </w:pPr>
    <w:rPr>
      <w:rFonts w:cs="Tahoma"/>
      <w:i/>
      <w:iCs/>
      <w:szCs w:val="24"/>
    </w:rPr>
  </w:style>
  <w:style w:type="paragraph" w:customStyle="1" w:styleId="Legenda2">
    <w:name w:val="Legenda2"/>
    <w:basedOn w:val="Normal"/>
    <w:pPr>
      <w:suppressLineNumbers/>
      <w:spacing w:before="120" w:after="120"/>
    </w:pPr>
    <w:rPr>
      <w:rFonts w:cs="Tahoma"/>
      <w:i/>
      <w:iCs/>
      <w:szCs w:val="24"/>
    </w:rPr>
  </w:style>
  <w:style w:type="paragraph" w:customStyle="1" w:styleId="Legenda1">
    <w:name w:val="Legenda1"/>
    <w:basedOn w:val="Normal"/>
    <w:pPr>
      <w:suppressLineNumbers/>
      <w:spacing w:before="120" w:after="120"/>
    </w:pPr>
    <w:rPr>
      <w:rFonts w:cs="Albany"/>
      <w:i/>
      <w:iCs/>
      <w:sz w:val="20"/>
    </w:rPr>
  </w:style>
  <w:style w:type="paragraph" w:customStyle="1" w:styleId="Ttulo10">
    <w:name w:val="Título1"/>
    <w:basedOn w:val="Normal"/>
    <w:next w:val="Corpodetexto"/>
    <w:pPr>
      <w:keepNext/>
      <w:spacing w:before="240" w:after="120"/>
    </w:pPr>
    <w:rPr>
      <w:rFonts w:ascii="Arial" w:eastAsia="Lucida Sans Unicode" w:hAnsi="Arial" w:cs="Tahoma"/>
      <w:sz w:val="28"/>
      <w:szCs w:val="28"/>
    </w:rPr>
  </w:style>
  <w:style w:type="paragraph" w:customStyle="1" w:styleId="WW-Ttulo">
    <w:name w:val="WW-Título"/>
    <w:basedOn w:val="TtuloPrincipal"/>
    <w:next w:val="Subttulo"/>
    <w:pPr>
      <w:jc w:val="center"/>
    </w:pPr>
    <w:rPr>
      <w:b/>
      <w:bCs/>
      <w:sz w:val="36"/>
      <w:szCs w:val="36"/>
    </w:rPr>
  </w:style>
  <w:style w:type="paragraph" w:customStyle="1" w:styleId="WW-Ttulo1">
    <w:name w:val="WW-Título1"/>
    <w:basedOn w:val="Normal"/>
    <w:next w:val="Corpodetexto"/>
    <w:pPr>
      <w:keepNext/>
      <w:spacing w:before="240" w:after="120"/>
    </w:pPr>
    <w:rPr>
      <w:rFonts w:ascii="Albany" w:hAnsi="Albany"/>
      <w:sz w:val="28"/>
    </w:rPr>
  </w:style>
  <w:style w:type="paragraph" w:styleId="Recuodecorpodetexto">
    <w:name w:val="Body Text Indent"/>
    <w:basedOn w:val="Normal"/>
    <w:semiHidden/>
    <w:pPr>
      <w:ind w:hanging="4"/>
      <w:jc w:val="both"/>
    </w:pPr>
    <w:rPr>
      <w:lang w:val="pt-PT"/>
    </w:rPr>
  </w:style>
  <w:style w:type="paragraph" w:customStyle="1" w:styleId="WW-Corpodetexto21">
    <w:name w:val="WW-Corpo de texto 21"/>
    <w:basedOn w:val="Normal"/>
    <w:pPr>
      <w:spacing w:line="360" w:lineRule="auto"/>
      <w:jc w:val="center"/>
    </w:pPr>
    <w:rPr>
      <w:b/>
      <w:color w:val="0000FF"/>
    </w:rPr>
  </w:style>
  <w:style w:type="paragraph" w:customStyle="1" w:styleId="WW-Corpodetexto3">
    <w:name w:val="WW-Corpo de texto 3"/>
    <w:basedOn w:val="Normal"/>
    <w:pPr>
      <w:jc w:val="both"/>
    </w:pPr>
  </w:style>
  <w:style w:type="paragraph" w:customStyle="1" w:styleId="WW-Corpodetexto31">
    <w:name w:val="WW-Corpo de texto 31"/>
    <w:basedOn w:val="Normal"/>
    <w:pPr>
      <w:spacing w:before="280" w:after="280" w:line="360" w:lineRule="auto"/>
      <w:jc w:val="center"/>
    </w:pPr>
    <w:rPr>
      <w:b/>
    </w:rPr>
  </w:style>
  <w:style w:type="paragraph" w:customStyle="1" w:styleId="WW-Recuodecorpodetexto31">
    <w:name w:val="WW-Recuo de corpo de texto 31"/>
    <w:basedOn w:val="Normal"/>
    <w:pPr>
      <w:spacing w:before="280" w:after="280" w:line="360" w:lineRule="auto"/>
      <w:ind w:firstLine="1701"/>
      <w:jc w:val="both"/>
    </w:pPr>
  </w:style>
  <w:style w:type="paragraph" w:customStyle="1" w:styleId="WW-Corpodetexto2">
    <w:name w:val="WW-Corpo de texto 2"/>
    <w:basedOn w:val="Normal"/>
    <w:pPr>
      <w:jc w:val="both"/>
    </w:pPr>
    <w:rPr>
      <w:sz w:val="28"/>
    </w:rPr>
  </w:style>
  <w:style w:type="paragraph" w:styleId="Rodap">
    <w:name w:val="footer"/>
    <w:basedOn w:val="Normal"/>
    <w:link w:val="RodapChar"/>
    <w:uiPriority w:val="99"/>
    <w:pPr>
      <w:tabs>
        <w:tab w:val="center" w:pos="4419"/>
        <w:tab w:val="right" w:pos="8838"/>
      </w:tabs>
    </w:pPr>
    <w:rPr>
      <w:lang w:val="x-none"/>
    </w:rPr>
  </w:style>
  <w:style w:type="paragraph" w:styleId="Cabealho">
    <w:name w:val="header"/>
    <w:basedOn w:val="Normal"/>
    <w:semiHidden/>
    <w:pPr>
      <w:tabs>
        <w:tab w:val="center" w:pos="4419"/>
        <w:tab w:val="right" w:pos="8838"/>
      </w:tabs>
    </w:pPr>
  </w:style>
  <w:style w:type="paragraph" w:customStyle="1" w:styleId="Recuodecorpodetexto21">
    <w:name w:val="Recuo de corpo de texto 21"/>
    <w:basedOn w:val="Normal"/>
    <w:pPr>
      <w:spacing w:before="100" w:after="100"/>
      <w:ind w:firstLine="1701"/>
      <w:jc w:val="both"/>
    </w:pPr>
    <w:rPr>
      <w:color w:val="auto"/>
    </w:rPr>
  </w:style>
  <w:style w:type="paragraph" w:customStyle="1" w:styleId="Contedodoquadro">
    <w:name w:val="Conteúdo do quadro"/>
    <w:basedOn w:val="Corpodetexto"/>
  </w:style>
  <w:style w:type="paragraph" w:customStyle="1" w:styleId="CorpodetextoBodytextAvtalBrdtextndradAvtalBrodtextandradEHPTBodyText2Body3compactparagraph2bodyindent-TFRequirementsBodyTextlevel1ResponseCompliancecodeBodyTextCharBodyTextChar1bt">
    <w:name w:val="Corpo de texto.Bodytext.AvtalBrödtext.ändrad.AvtalBrodtext.andrad.EHPT.Body Text2.Body3.compact.paragraph 2.body indent.- TF.Requirements.Body Text level 1.Response.à¹×éÍàÃ×èÍ§.Compliance.code.à¹.Body Text Char.Body Text Char1.bt"/>
    <w:basedOn w:val="Normal"/>
    <w:pPr>
      <w:widowControl/>
      <w:suppressAutoHyphens w:val="0"/>
      <w:autoSpaceDE w:val="0"/>
      <w:spacing w:after="120"/>
    </w:pPr>
    <w:rPr>
      <w:rFonts w:ascii="Times New Roman" w:eastAsia="Times New Roman" w:hAnsi="Times New Roman"/>
      <w:color w:val="auto"/>
      <w:sz w:val="20"/>
    </w:rPr>
  </w:style>
  <w:style w:type="paragraph" w:styleId="PargrafodaLista">
    <w:name w:val="List Paragraph"/>
    <w:basedOn w:val="Normal"/>
    <w:uiPriority w:val="34"/>
    <w:qFormat/>
    <w:pPr>
      <w:ind w:left="708"/>
    </w:pPr>
  </w:style>
  <w:style w:type="paragraph" w:customStyle="1" w:styleId="WW-Recuodecorpodetexto21">
    <w:name w:val="WW-Recuo de corpo de texto 21"/>
    <w:basedOn w:val="Normal"/>
    <w:pPr>
      <w:widowControl/>
      <w:spacing w:before="280" w:after="280" w:line="360" w:lineRule="auto"/>
      <w:ind w:firstLine="1701"/>
      <w:jc w:val="center"/>
    </w:pPr>
    <w:rPr>
      <w:rFonts w:ascii="Times New Roman" w:eastAsia="Times New Roman" w:hAnsi="Times New Roman"/>
      <w:b/>
      <w:color w:val="auto"/>
    </w:rPr>
  </w:style>
  <w:style w:type="paragraph" w:customStyle="1" w:styleId="WW-Recuodecorpodetexto212">
    <w:name w:val="WW-Recuo de corpo de texto 212"/>
    <w:basedOn w:val="Normal"/>
    <w:pPr>
      <w:widowControl/>
      <w:spacing w:line="480" w:lineRule="auto"/>
      <w:ind w:firstLine="1680"/>
      <w:jc w:val="both"/>
    </w:pPr>
    <w:rPr>
      <w:rFonts w:ascii="Times New Roman" w:eastAsia="Times New Roman" w:hAnsi="Times New Roman"/>
      <w:color w:val="auto"/>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paragraph" w:customStyle="1" w:styleId="Lista21">
    <w:name w:val="Lista 21"/>
    <w:basedOn w:val="Normal"/>
    <w:rsid w:val="00272B6D"/>
    <w:pPr>
      <w:widowControl/>
      <w:suppressAutoHyphens w:val="0"/>
      <w:ind w:left="566" w:hanging="283"/>
    </w:pPr>
    <w:rPr>
      <w:rFonts w:ascii="Times New Roman" w:eastAsia="Times New Roman" w:hAnsi="Times New Roman"/>
      <w:color w:val="auto"/>
      <w:sz w:val="20"/>
      <w:lang w:eastAsia="pt-BR"/>
    </w:rPr>
  </w:style>
  <w:style w:type="character" w:customStyle="1" w:styleId="RodapChar">
    <w:name w:val="Rodapé Char"/>
    <w:link w:val="Rodap"/>
    <w:uiPriority w:val="99"/>
    <w:rsid w:val="00954428"/>
    <w:rPr>
      <w:rFonts w:ascii="Thorndale" w:eastAsia="HG Mincho Light J" w:hAnsi="Thorndale"/>
      <w:color w:val="000000"/>
      <w:sz w:val="24"/>
      <w:lang w:eastAsia="ar-SA"/>
    </w:rPr>
  </w:style>
  <w:style w:type="character" w:customStyle="1" w:styleId="apple-converted-space">
    <w:name w:val="apple-converted-space"/>
    <w:basedOn w:val="Fontepargpadro"/>
    <w:rsid w:val="00AE139B"/>
  </w:style>
  <w:style w:type="paragraph" w:customStyle="1" w:styleId="western">
    <w:name w:val="western"/>
    <w:basedOn w:val="Normal"/>
    <w:rsid w:val="00F60E86"/>
    <w:pPr>
      <w:widowControl/>
      <w:suppressAutoHyphens w:val="0"/>
      <w:spacing w:before="100" w:beforeAutospacing="1" w:after="119"/>
    </w:pPr>
    <w:rPr>
      <w:rFonts w:ascii="Times New Roman" w:eastAsia="Times New Roman" w:hAnsi="Times New Roman"/>
      <w:color w:val="auto"/>
      <w:szCs w:val="24"/>
      <w:lang w:eastAsia="pt-BR"/>
    </w:rPr>
  </w:style>
  <w:style w:type="paragraph" w:styleId="NormalWeb">
    <w:name w:val="Normal (Web)"/>
    <w:basedOn w:val="Normal"/>
    <w:uiPriority w:val="99"/>
    <w:semiHidden/>
    <w:unhideWhenUsed/>
    <w:rsid w:val="00ED2366"/>
    <w:pPr>
      <w:widowControl/>
      <w:suppressAutoHyphens w:val="0"/>
      <w:spacing w:before="100" w:beforeAutospacing="1" w:after="100" w:afterAutospacing="1"/>
    </w:pPr>
    <w:rPr>
      <w:rFonts w:ascii="Times New Roman" w:eastAsia="Times New Roman" w:hAnsi="Times New Roman"/>
      <w:color w:val="auto"/>
      <w:szCs w:val="24"/>
      <w:lang w:eastAsia="pt-BR"/>
    </w:rPr>
  </w:style>
  <w:style w:type="character" w:customStyle="1" w:styleId="Ttulo4Char">
    <w:name w:val="Título 4 Char"/>
    <w:link w:val="Ttulo4"/>
    <w:rsid w:val="00706571"/>
    <w:rPr>
      <w:rFonts w:ascii="Arial" w:eastAsia="HG Mincho Light J" w:hAnsi="Arial" w:cs="Arial"/>
      <w:color w:val="000000"/>
      <w:sz w:val="24"/>
      <w:szCs w:val="24"/>
      <w:lang w:eastAsia="ar-SA"/>
    </w:rPr>
  </w:style>
  <w:style w:type="character" w:customStyle="1" w:styleId="Ttulo6Char">
    <w:name w:val="Título 6 Char"/>
    <w:link w:val="Ttulo6"/>
    <w:rsid w:val="00706571"/>
    <w:rPr>
      <w:rFonts w:ascii="Thorndale" w:eastAsia="HG Mincho Light J" w:hAnsi="Thorndale"/>
      <w:color w:val="000000"/>
      <w:sz w:val="24"/>
      <w:lang w:val="x-none" w:eastAsia="ar-SA"/>
    </w:rPr>
  </w:style>
  <w:style w:type="paragraph" w:styleId="Textodebalo">
    <w:name w:val="Balloon Text"/>
    <w:basedOn w:val="Normal"/>
    <w:link w:val="TextodebaloChar"/>
    <w:uiPriority w:val="99"/>
    <w:semiHidden/>
    <w:unhideWhenUsed/>
    <w:rsid w:val="00521A0E"/>
    <w:rPr>
      <w:rFonts w:ascii="Tahoma" w:hAnsi="Tahoma" w:cs="Tahoma"/>
      <w:sz w:val="16"/>
      <w:szCs w:val="16"/>
    </w:rPr>
  </w:style>
  <w:style w:type="character" w:customStyle="1" w:styleId="TextodebaloChar">
    <w:name w:val="Texto de balão Char"/>
    <w:basedOn w:val="Fontepargpadro"/>
    <w:link w:val="Textodebalo"/>
    <w:uiPriority w:val="99"/>
    <w:semiHidden/>
    <w:rsid w:val="00521A0E"/>
    <w:rPr>
      <w:rFonts w:ascii="Tahoma" w:eastAsia="HG Mincho Light J" w:hAnsi="Tahoma" w:cs="Tahoma"/>
      <w:color w:val="000000"/>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35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L8666con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666cons.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lanalto.gov.br/ccivil_03/LEIS/L8666cons.htm" TargetMode="External"/><Relationship Id="rId4" Type="http://schemas.microsoft.com/office/2007/relationships/stylesWithEffects" Target="stylesWithEffects.xml"/><Relationship Id="rId9" Type="http://schemas.openxmlformats.org/officeDocument/2006/relationships/hyperlink" Target="http://www.planalto.gov.br/ccivil_03/LEIS/L8666cons.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aapsm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C7B15-F921-4908-BB04-DC4FA60F6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1077</Words>
  <Characters>5819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ANEXO I</vt:lpstr>
    </vt:vector>
  </TitlesOfParts>
  <Company/>
  <LinksUpToDate>false</LinksUpToDate>
  <CharactersWithSpaces>6883</CharactersWithSpaces>
  <SharedDoc>false</SharedDoc>
  <HLinks>
    <vt:vector size="36" baseType="variant">
      <vt:variant>
        <vt:i4>7864391</vt:i4>
      </vt:variant>
      <vt:variant>
        <vt:i4>27</vt:i4>
      </vt:variant>
      <vt:variant>
        <vt:i4>0</vt:i4>
      </vt:variant>
      <vt:variant>
        <vt:i4>5</vt:i4>
      </vt:variant>
      <vt:variant>
        <vt:lpwstr>http://www.planalto.gov.br/ccivil_03/LEIS/L8666cons.htm</vt:lpwstr>
      </vt:variant>
      <vt:variant>
        <vt:lpwstr>art27v</vt:lpwstr>
      </vt:variant>
      <vt:variant>
        <vt:i4>7864391</vt:i4>
      </vt:variant>
      <vt:variant>
        <vt:i4>24</vt:i4>
      </vt:variant>
      <vt:variant>
        <vt:i4>0</vt:i4>
      </vt:variant>
      <vt:variant>
        <vt:i4>5</vt:i4>
      </vt:variant>
      <vt:variant>
        <vt:lpwstr>http://www.planalto.gov.br/ccivil_03/LEIS/L8666cons.htm</vt:lpwstr>
      </vt:variant>
      <vt:variant>
        <vt:lpwstr>art27v</vt:lpwstr>
      </vt:variant>
      <vt:variant>
        <vt:i4>7864391</vt:i4>
      </vt:variant>
      <vt:variant>
        <vt:i4>21</vt:i4>
      </vt:variant>
      <vt:variant>
        <vt:i4>0</vt:i4>
      </vt:variant>
      <vt:variant>
        <vt:i4>5</vt:i4>
      </vt:variant>
      <vt:variant>
        <vt:lpwstr>http://www.planalto.gov.br/ccivil_03/LEIS/L8666cons.htm</vt:lpwstr>
      </vt:variant>
      <vt:variant>
        <vt:lpwstr>art27v</vt:lpwstr>
      </vt:variant>
      <vt:variant>
        <vt:i4>7864391</vt:i4>
      </vt:variant>
      <vt:variant>
        <vt:i4>18</vt:i4>
      </vt:variant>
      <vt:variant>
        <vt:i4>0</vt:i4>
      </vt:variant>
      <vt:variant>
        <vt:i4>5</vt:i4>
      </vt:variant>
      <vt:variant>
        <vt:lpwstr>http://www.planalto.gov.br/ccivil_03/LEIS/L8666cons.htm</vt:lpwstr>
      </vt:variant>
      <vt:variant>
        <vt:lpwstr>art27v</vt:lpwstr>
      </vt:variant>
      <vt:variant>
        <vt:i4>7667761</vt:i4>
      </vt:variant>
      <vt:variant>
        <vt:i4>0</vt:i4>
      </vt:variant>
      <vt:variant>
        <vt:i4>0</vt:i4>
      </vt:variant>
      <vt:variant>
        <vt:i4>5</vt:i4>
      </vt:variant>
      <vt:variant>
        <vt:lpwstr>http://www.caapsml.com.br/</vt:lpwstr>
      </vt:variant>
      <vt:variant>
        <vt:lpwstr/>
      </vt:variant>
      <vt:variant>
        <vt:i4>7667761</vt:i4>
      </vt:variant>
      <vt:variant>
        <vt:i4>0</vt:i4>
      </vt:variant>
      <vt:variant>
        <vt:i4>0</vt:i4>
      </vt:variant>
      <vt:variant>
        <vt:i4>5</vt:i4>
      </vt:variant>
      <vt:variant>
        <vt:lpwstr>http://www.caapsml.com.br/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creator>joelma</dc:creator>
  <cp:lastModifiedBy>Graciele Gelio - matr 15.383-4</cp:lastModifiedBy>
  <cp:revision>3</cp:revision>
  <cp:lastPrinted>2018-01-05T17:46:00Z</cp:lastPrinted>
  <dcterms:created xsi:type="dcterms:W3CDTF">2018-01-05T17:47:00Z</dcterms:created>
  <dcterms:modified xsi:type="dcterms:W3CDTF">2018-01-05T17:51:00Z</dcterms:modified>
</cp:coreProperties>
</file>